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7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Аннотации </w:t>
      </w:r>
    </w:p>
    <w:p w:rsidR="008F3232" w:rsidRPr="007A5A63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="00412FE3">
        <w:rPr>
          <w:rFonts w:ascii="Times New Roman" w:eastAsia="Times New Roman" w:hAnsi="Times New Roman"/>
          <w:b/>
          <w:sz w:val="28"/>
          <w:szCs w:val="28"/>
        </w:rPr>
        <w:t>рабочим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программам </w:t>
      </w:r>
      <w:r w:rsidR="00412FE3">
        <w:rPr>
          <w:rFonts w:ascii="Times New Roman" w:eastAsia="Times New Roman" w:hAnsi="Times New Roman"/>
          <w:b/>
          <w:sz w:val="28"/>
          <w:szCs w:val="28"/>
        </w:rPr>
        <w:t xml:space="preserve">дисциплин,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курсов,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практик </w:t>
      </w:r>
    </w:p>
    <w:p w:rsidR="008F3232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по специальности </w:t>
      </w:r>
      <w:r w:rsidR="007372F7">
        <w:rPr>
          <w:rFonts w:ascii="Times New Roman" w:eastAsia="Times New Roman" w:hAnsi="Times New Roman"/>
          <w:b/>
          <w:sz w:val="28"/>
          <w:szCs w:val="28"/>
        </w:rPr>
        <w:t>53.02.0</w:t>
      </w:r>
      <w:r w:rsidR="00D84758">
        <w:rPr>
          <w:rFonts w:ascii="Times New Roman" w:eastAsia="Times New Roman" w:hAnsi="Times New Roman"/>
          <w:b/>
          <w:sz w:val="28"/>
          <w:szCs w:val="28"/>
        </w:rPr>
        <w:t>7</w:t>
      </w:r>
      <w:r w:rsidR="007372F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D84758">
        <w:rPr>
          <w:rFonts w:ascii="Times New Roman" w:eastAsia="Times New Roman" w:hAnsi="Times New Roman"/>
          <w:b/>
          <w:sz w:val="28"/>
          <w:szCs w:val="28"/>
        </w:rPr>
        <w:t>Теория музыки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8F3232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444" w:rsidRDefault="0010144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Перечень </w:t>
      </w:r>
      <w:r w:rsidR="00286DA9">
        <w:rPr>
          <w:rFonts w:ascii="Times New Roman" w:eastAsia="Times New Roman" w:hAnsi="Times New Roman"/>
          <w:b/>
          <w:sz w:val="28"/>
          <w:szCs w:val="28"/>
        </w:rPr>
        <w:t xml:space="preserve">аннотаций </w:t>
      </w:r>
      <w:r>
        <w:rPr>
          <w:rFonts w:ascii="Times New Roman" w:eastAsia="Times New Roman" w:hAnsi="Times New Roman"/>
          <w:b/>
          <w:sz w:val="28"/>
          <w:szCs w:val="28"/>
        </w:rPr>
        <w:t>рабочих программ</w:t>
      </w:r>
      <w:r w:rsidR="00F94DD9">
        <w:rPr>
          <w:rFonts w:ascii="Times New Roman" w:eastAsia="Times New Roman" w:hAnsi="Times New Roman"/>
          <w:b/>
          <w:sz w:val="28"/>
          <w:szCs w:val="28"/>
        </w:rPr>
        <w:t xml:space="preserve"> дисциплин, </w:t>
      </w:r>
      <w:r w:rsidR="00F94DD9"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01444" w:rsidRDefault="0010144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101444">
        <w:rPr>
          <w:rFonts w:ascii="Times New Roman" w:eastAsia="Times New Roman" w:hAnsi="Times New Roman"/>
          <w:sz w:val="28"/>
          <w:szCs w:val="28"/>
        </w:rPr>
        <w:t xml:space="preserve">1. </w:t>
      </w:r>
      <w:r w:rsidR="00025568">
        <w:rPr>
          <w:rFonts w:ascii="Times New Roman" w:eastAsia="Times New Roman" w:hAnsi="Times New Roman"/>
          <w:sz w:val="28"/>
          <w:szCs w:val="28"/>
        </w:rPr>
        <w:t>Иностранный язык (ОД.01.01</w:t>
      </w:r>
      <w:r w:rsidR="00A610BA">
        <w:rPr>
          <w:rFonts w:ascii="Times New Roman" w:eastAsia="Times New Roman" w:hAnsi="Times New Roman"/>
          <w:sz w:val="28"/>
          <w:szCs w:val="28"/>
        </w:rPr>
        <w:t>; ОГСЭ.04</w:t>
      </w:r>
      <w:r w:rsidR="00025568">
        <w:rPr>
          <w:rFonts w:ascii="Times New Roman" w:eastAsia="Times New Roman" w:hAnsi="Times New Roman"/>
          <w:sz w:val="28"/>
          <w:szCs w:val="28"/>
        </w:rPr>
        <w:t>).</w:t>
      </w:r>
    </w:p>
    <w:p w:rsidR="00025568" w:rsidRDefault="00025568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A72AC">
        <w:rPr>
          <w:rFonts w:ascii="Times New Roman" w:eastAsia="Times New Roman" w:hAnsi="Times New Roman"/>
          <w:sz w:val="28"/>
          <w:szCs w:val="28"/>
        </w:rPr>
        <w:t>Обществознание (включая экономику и право) (ОД.01.02).</w:t>
      </w:r>
    </w:p>
    <w:p w:rsidR="006A72AC" w:rsidRDefault="006A72A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B1008E">
        <w:rPr>
          <w:rFonts w:ascii="Times New Roman" w:eastAsia="Times New Roman" w:hAnsi="Times New Roman"/>
          <w:sz w:val="28"/>
          <w:szCs w:val="28"/>
        </w:rPr>
        <w:t>Математика и информатика (ОД.01.03).</w:t>
      </w:r>
    </w:p>
    <w:p w:rsidR="00B1008E" w:rsidRDefault="00B1008E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2A3DBD">
        <w:rPr>
          <w:rFonts w:ascii="Times New Roman" w:eastAsia="Times New Roman" w:hAnsi="Times New Roman"/>
          <w:sz w:val="28"/>
          <w:szCs w:val="28"/>
        </w:rPr>
        <w:t>Естествознание (ОД.01.04).</w:t>
      </w:r>
    </w:p>
    <w:p w:rsidR="002A3DBD" w:rsidRDefault="00A610B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География (ОД.01.05).</w:t>
      </w:r>
    </w:p>
    <w:p w:rsidR="00A610BA" w:rsidRDefault="00A610B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8434C6">
        <w:rPr>
          <w:rFonts w:ascii="Times New Roman" w:eastAsia="Times New Roman" w:hAnsi="Times New Roman"/>
          <w:sz w:val="28"/>
          <w:szCs w:val="28"/>
        </w:rPr>
        <w:t>Физическая культура (ОД.01.06; ОГСЭ.05)</w:t>
      </w:r>
      <w:r w:rsidR="00AA2FC9">
        <w:rPr>
          <w:rFonts w:ascii="Times New Roman" w:eastAsia="Times New Roman" w:hAnsi="Times New Roman"/>
          <w:sz w:val="28"/>
          <w:szCs w:val="28"/>
        </w:rPr>
        <w:t>.</w:t>
      </w:r>
    </w:p>
    <w:p w:rsidR="00AA2FC9" w:rsidRDefault="00AA2FC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140C19">
        <w:rPr>
          <w:rFonts w:ascii="Times New Roman" w:eastAsia="Times New Roman" w:hAnsi="Times New Roman"/>
          <w:sz w:val="28"/>
          <w:szCs w:val="28"/>
        </w:rPr>
        <w:t>Основы безопасности жизнедеятельности (ОД.01.07).</w:t>
      </w:r>
    </w:p>
    <w:p w:rsidR="00140C19" w:rsidRDefault="00140C1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="004D497B">
        <w:rPr>
          <w:rFonts w:ascii="Times New Roman" w:eastAsia="Times New Roman" w:hAnsi="Times New Roman"/>
          <w:sz w:val="28"/>
          <w:szCs w:val="28"/>
        </w:rPr>
        <w:t>Русский язык (ОД.01.08).</w:t>
      </w:r>
    </w:p>
    <w:p w:rsidR="004D497B" w:rsidRDefault="004D497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="00141214">
        <w:rPr>
          <w:rFonts w:ascii="Times New Roman" w:eastAsia="Times New Roman" w:hAnsi="Times New Roman"/>
          <w:sz w:val="28"/>
          <w:szCs w:val="28"/>
        </w:rPr>
        <w:t>Литература (ОД.01.09).</w:t>
      </w:r>
    </w:p>
    <w:p w:rsidR="00141214" w:rsidRDefault="0014121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="007350AB">
        <w:rPr>
          <w:rFonts w:ascii="Times New Roman" w:eastAsia="Times New Roman" w:hAnsi="Times New Roman"/>
          <w:sz w:val="28"/>
          <w:szCs w:val="28"/>
        </w:rPr>
        <w:t>Астрономия (ОД.01.10).</w:t>
      </w:r>
    </w:p>
    <w:p w:rsidR="007350AB" w:rsidRDefault="007350A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="00D83896">
        <w:rPr>
          <w:rFonts w:ascii="Times New Roman" w:eastAsia="Times New Roman" w:hAnsi="Times New Roman"/>
          <w:sz w:val="28"/>
          <w:szCs w:val="28"/>
        </w:rPr>
        <w:t>История мировой культуры (ОД.02.01).</w:t>
      </w:r>
    </w:p>
    <w:p w:rsidR="00D83896" w:rsidRDefault="00F411E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 w:rsidR="001B3E82">
        <w:rPr>
          <w:rFonts w:ascii="Times New Roman" w:eastAsia="Times New Roman" w:hAnsi="Times New Roman"/>
          <w:sz w:val="28"/>
          <w:szCs w:val="28"/>
        </w:rPr>
        <w:t>История (ОД.02.02; ОГСЭ 02).</w:t>
      </w:r>
    </w:p>
    <w:p w:rsidR="001B3E82" w:rsidRDefault="001B3E8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 w:rsidR="00F74168">
        <w:rPr>
          <w:rFonts w:ascii="Times New Roman" w:eastAsia="Times New Roman" w:hAnsi="Times New Roman"/>
          <w:sz w:val="28"/>
          <w:szCs w:val="28"/>
        </w:rPr>
        <w:t>Народная музыкальная культура (ОД.02.03).</w:t>
      </w:r>
    </w:p>
    <w:p w:rsidR="00F74168" w:rsidRDefault="00E53B5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Музыкальная литература (зарубежная и отечественная) (ОД.02.04;ОП.01).</w:t>
      </w:r>
    </w:p>
    <w:p w:rsidR="00E53B5C" w:rsidRDefault="00E53B5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 w:rsidR="004935DD">
        <w:rPr>
          <w:rFonts w:ascii="Times New Roman" w:eastAsia="Times New Roman" w:hAnsi="Times New Roman"/>
          <w:sz w:val="28"/>
          <w:szCs w:val="28"/>
        </w:rPr>
        <w:t>Основы философии (ОГСЭ.01).</w:t>
      </w:r>
    </w:p>
    <w:p w:rsidR="004935DD" w:rsidRDefault="004935DD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16. </w:t>
      </w:r>
      <w:r w:rsidR="000810BD">
        <w:rPr>
          <w:rFonts w:ascii="Times New Roman" w:eastAsia="Times New Roman" w:hAnsi="Times New Roman"/>
          <w:sz w:val="28"/>
          <w:szCs w:val="28"/>
        </w:rPr>
        <w:t>Психология общения (ОГСЭ.03).</w:t>
      </w:r>
    </w:p>
    <w:p w:rsidR="000810BD" w:rsidRDefault="000810BD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 </w:t>
      </w:r>
      <w:r w:rsidR="00BF546F">
        <w:rPr>
          <w:rFonts w:ascii="Times New Roman" w:eastAsia="Times New Roman" w:hAnsi="Times New Roman"/>
          <w:sz w:val="28"/>
          <w:szCs w:val="28"/>
        </w:rPr>
        <w:t>Зарубежная литература (ОГСЭ.В.01).</w:t>
      </w:r>
    </w:p>
    <w:p w:rsidR="00BF546F" w:rsidRDefault="00BF546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 </w:t>
      </w:r>
      <w:r w:rsidR="00511538">
        <w:rPr>
          <w:rFonts w:ascii="Times New Roman" w:eastAsia="Times New Roman" w:hAnsi="Times New Roman"/>
          <w:sz w:val="28"/>
          <w:szCs w:val="28"/>
        </w:rPr>
        <w:t>Русский язык и культура речи (ОГСЭ.В.02).</w:t>
      </w:r>
    </w:p>
    <w:p w:rsidR="00511538" w:rsidRDefault="00511538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 w:rsidR="0063185C">
        <w:rPr>
          <w:rFonts w:ascii="Times New Roman" w:eastAsia="Times New Roman" w:hAnsi="Times New Roman"/>
          <w:sz w:val="28"/>
          <w:szCs w:val="28"/>
        </w:rPr>
        <w:t>Основы менеджмента (ОГСЭ.В.03).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35A7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 Сольфеджио (ОП.0</w:t>
      </w:r>
      <w:r w:rsidR="00D35A7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8D3ADA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Элементарная теория музыки (ОП.0</w:t>
      </w:r>
      <w:r w:rsidR="008D3AD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8D3ADA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BF4901">
        <w:rPr>
          <w:rFonts w:ascii="Times New Roman" w:eastAsia="Times New Roman" w:hAnsi="Times New Roman"/>
          <w:sz w:val="28"/>
          <w:szCs w:val="28"/>
        </w:rPr>
        <w:t>Гармония (ОП.0</w:t>
      </w:r>
      <w:r w:rsidR="008D3ADA">
        <w:rPr>
          <w:rFonts w:ascii="Times New Roman" w:eastAsia="Times New Roman" w:hAnsi="Times New Roman"/>
          <w:sz w:val="28"/>
          <w:szCs w:val="28"/>
        </w:rPr>
        <w:t>4</w:t>
      </w:r>
      <w:r w:rsidR="00BF4901">
        <w:rPr>
          <w:rFonts w:ascii="Times New Roman" w:eastAsia="Times New Roman" w:hAnsi="Times New Roman"/>
          <w:sz w:val="28"/>
          <w:szCs w:val="28"/>
        </w:rPr>
        <w:t>).</w:t>
      </w:r>
    </w:p>
    <w:p w:rsidR="00BF4901" w:rsidRDefault="00BF490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8D3AD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493D61">
        <w:rPr>
          <w:rFonts w:ascii="Times New Roman" w:eastAsia="Times New Roman" w:hAnsi="Times New Roman"/>
          <w:sz w:val="28"/>
          <w:szCs w:val="28"/>
        </w:rPr>
        <w:t>Анализ музыкальных произведений (ОП.0</w:t>
      </w:r>
      <w:r w:rsidR="008D3ADA">
        <w:rPr>
          <w:rFonts w:ascii="Times New Roman" w:eastAsia="Times New Roman" w:hAnsi="Times New Roman"/>
          <w:sz w:val="28"/>
          <w:szCs w:val="28"/>
        </w:rPr>
        <w:t>5</w:t>
      </w:r>
      <w:r w:rsidR="00493D61">
        <w:rPr>
          <w:rFonts w:ascii="Times New Roman" w:eastAsia="Times New Roman" w:hAnsi="Times New Roman"/>
          <w:sz w:val="28"/>
          <w:szCs w:val="28"/>
        </w:rPr>
        <w:t>).</w:t>
      </w:r>
    </w:p>
    <w:p w:rsidR="001E6520" w:rsidRDefault="001E652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24. Народное музыкальное творчество (ОП.06).</w:t>
      </w:r>
    </w:p>
    <w:p w:rsidR="00493D61" w:rsidRDefault="00493D6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75264B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5264B">
        <w:rPr>
          <w:rFonts w:ascii="Times New Roman" w:eastAsia="Times New Roman" w:hAnsi="Times New Roman"/>
          <w:sz w:val="28"/>
          <w:szCs w:val="28"/>
        </w:rPr>
        <w:t>Современная гармония</w:t>
      </w:r>
      <w:r w:rsidR="001A7750">
        <w:rPr>
          <w:rFonts w:ascii="Times New Roman" w:eastAsia="Times New Roman" w:hAnsi="Times New Roman"/>
          <w:sz w:val="28"/>
          <w:szCs w:val="28"/>
        </w:rPr>
        <w:t xml:space="preserve"> (ОП.0</w:t>
      </w:r>
      <w:r w:rsidR="0075264B">
        <w:rPr>
          <w:rFonts w:ascii="Times New Roman" w:eastAsia="Times New Roman" w:hAnsi="Times New Roman"/>
          <w:sz w:val="28"/>
          <w:szCs w:val="28"/>
        </w:rPr>
        <w:t>7</w:t>
      </w:r>
      <w:r w:rsidR="001A7750">
        <w:rPr>
          <w:rFonts w:ascii="Times New Roman" w:eastAsia="Times New Roman" w:hAnsi="Times New Roman"/>
          <w:sz w:val="28"/>
          <w:szCs w:val="28"/>
        </w:rPr>
        <w:t>).</w:t>
      </w:r>
    </w:p>
    <w:p w:rsidR="0075264B" w:rsidRDefault="0075264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26. Полифония (ОП.08).</w:t>
      </w:r>
    </w:p>
    <w:p w:rsidR="0075264B" w:rsidRDefault="0075264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27. Фортепиано (ОП.09).</w:t>
      </w:r>
    </w:p>
    <w:p w:rsidR="001A7750" w:rsidRDefault="001A775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66D18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 Безопасность жизнедеятельности (ОП.</w:t>
      </w:r>
      <w:r w:rsidR="00966D18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1A7750" w:rsidRDefault="001A775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66D18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015B2B">
        <w:rPr>
          <w:rFonts w:ascii="Times New Roman" w:eastAsia="Times New Roman" w:hAnsi="Times New Roman"/>
          <w:sz w:val="28"/>
          <w:szCs w:val="28"/>
        </w:rPr>
        <w:t>Музыка ХХ века (ОП.В.01).</w:t>
      </w:r>
    </w:p>
    <w:p w:rsidR="00526EE2" w:rsidRDefault="00526EE2" w:rsidP="00526EE2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30. Педагогические основы преподавания творческих дисциплин (МДК.01.01).</w:t>
      </w:r>
    </w:p>
    <w:p w:rsidR="00526EE2" w:rsidRDefault="00526EE2" w:rsidP="00526EE2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31. Учебно-методическое обеспечение учебного процесса (МДК.01.02).</w:t>
      </w:r>
    </w:p>
    <w:p w:rsidR="00015B2B" w:rsidRDefault="00F303F7" w:rsidP="00101444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32</w:t>
      </w:r>
      <w:r w:rsidR="00015B2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Основы организационной деятельности</w:t>
      </w:r>
      <w:r w:rsidR="00237615" w:rsidRPr="002E50AE">
        <w:rPr>
          <w:rFonts w:ascii="Times New Roman" w:hAnsi="Times New Roman"/>
          <w:sz w:val="28"/>
          <w:szCs w:val="28"/>
        </w:rPr>
        <w:t xml:space="preserve"> </w:t>
      </w:r>
      <w:r w:rsidR="00237615">
        <w:rPr>
          <w:rFonts w:ascii="Times New Roman" w:hAnsi="Times New Roman"/>
          <w:sz w:val="28"/>
          <w:szCs w:val="28"/>
        </w:rPr>
        <w:t>(МДК.0</w:t>
      </w:r>
      <w:r>
        <w:rPr>
          <w:rFonts w:ascii="Times New Roman" w:hAnsi="Times New Roman"/>
          <w:sz w:val="28"/>
          <w:szCs w:val="28"/>
        </w:rPr>
        <w:t>2</w:t>
      </w:r>
      <w:r w:rsidR="00237615">
        <w:rPr>
          <w:rFonts w:ascii="Times New Roman" w:hAnsi="Times New Roman"/>
          <w:sz w:val="28"/>
          <w:szCs w:val="28"/>
        </w:rPr>
        <w:t>.01</w:t>
      </w:r>
      <w:r w:rsidR="00237615" w:rsidRPr="002E50AE">
        <w:rPr>
          <w:rFonts w:ascii="Times New Roman" w:hAnsi="Times New Roman"/>
          <w:sz w:val="28"/>
          <w:szCs w:val="28"/>
        </w:rPr>
        <w:t>)</w:t>
      </w:r>
      <w:r w:rsidR="00237615">
        <w:rPr>
          <w:rFonts w:ascii="Times New Roman" w:hAnsi="Times New Roman"/>
          <w:sz w:val="28"/>
          <w:szCs w:val="28"/>
        </w:rPr>
        <w:t>.</w:t>
      </w:r>
    </w:p>
    <w:p w:rsidR="00237615" w:rsidRDefault="00A56FC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33</w:t>
      </w:r>
      <w:r w:rsidR="0023761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Основы музыкально-просветительской и творческой деятельности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 xml:space="preserve"> (МДК.0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>.0</w:t>
      </w:r>
      <w:r w:rsidR="00052BD5">
        <w:rPr>
          <w:rFonts w:ascii="Times New Roman" w:eastAsia="Times New Roman" w:hAnsi="Times New Roman"/>
          <w:sz w:val="28"/>
          <w:szCs w:val="28"/>
        </w:rPr>
        <w:t>2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>)</w:t>
      </w:r>
      <w:r w:rsidR="003773FE">
        <w:rPr>
          <w:rFonts w:ascii="Times New Roman" w:eastAsia="Times New Roman" w:hAnsi="Times New Roman"/>
          <w:sz w:val="28"/>
          <w:szCs w:val="28"/>
        </w:rPr>
        <w:t>.</w:t>
      </w:r>
    </w:p>
    <w:p w:rsidR="00052BD5" w:rsidRDefault="004A163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34</w:t>
      </w:r>
      <w:r w:rsidR="00052BD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Основы журналистской деятельности в области музыкального искусства</w:t>
      </w:r>
      <w:r w:rsidR="00052BD5" w:rsidRPr="007A5A63">
        <w:rPr>
          <w:rFonts w:ascii="Times New Roman" w:eastAsia="Times New Roman" w:hAnsi="Times New Roman"/>
          <w:sz w:val="28"/>
          <w:szCs w:val="28"/>
        </w:rPr>
        <w:t xml:space="preserve"> (МДК.0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052BD5" w:rsidRPr="007A5A63">
        <w:rPr>
          <w:rFonts w:ascii="Times New Roman" w:eastAsia="Times New Roman" w:hAnsi="Times New Roman"/>
          <w:sz w:val="28"/>
          <w:szCs w:val="28"/>
        </w:rPr>
        <w:t>.</w:t>
      </w:r>
      <w:r w:rsidR="00371C37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052BD5" w:rsidRPr="007A5A63">
        <w:rPr>
          <w:rFonts w:ascii="Times New Roman" w:eastAsia="Times New Roman" w:hAnsi="Times New Roman"/>
          <w:sz w:val="28"/>
          <w:szCs w:val="28"/>
        </w:rPr>
        <w:t>)</w:t>
      </w:r>
      <w:r w:rsidR="00052BD5">
        <w:rPr>
          <w:rFonts w:ascii="Times New Roman" w:eastAsia="Times New Roman" w:hAnsi="Times New Roman"/>
          <w:sz w:val="28"/>
          <w:szCs w:val="28"/>
        </w:rPr>
        <w:t>.</w:t>
      </w:r>
    </w:p>
    <w:p w:rsidR="00C34EF6" w:rsidRDefault="00C34EF6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аннотаций рабочих программ практик:</w:t>
      </w: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практика:</w:t>
      </w: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43E2A">
        <w:rPr>
          <w:rFonts w:ascii="Times New Roman" w:eastAsia="Times New Roman" w:hAnsi="Times New Roman"/>
          <w:sz w:val="28"/>
          <w:szCs w:val="28"/>
        </w:rPr>
        <w:lastRenderedPageBreak/>
        <w:t xml:space="preserve">1. </w:t>
      </w:r>
      <w:r w:rsidR="00681175">
        <w:rPr>
          <w:rFonts w:ascii="Times New Roman" w:eastAsia="Times New Roman" w:hAnsi="Times New Roman"/>
          <w:sz w:val="28"/>
          <w:szCs w:val="28"/>
        </w:rPr>
        <w:t>Музыкальная литература, в том числе учебная практика по педагогической работе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A6917">
        <w:rPr>
          <w:rFonts w:ascii="Times New Roman" w:eastAsia="Times New Roman" w:hAnsi="Times New Roman"/>
          <w:sz w:val="28"/>
          <w:szCs w:val="28"/>
        </w:rPr>
        <w:t>(УП.01).</w:t>
      </w:r>
    </w:p>
    <w:p w:rsidR="00B617FC" w:rsidRDefault="00B617FC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Гармония (УП.02).</w:t>
      </w:r>
    </w:p>
    <w:p w:rsidR="00B617FC" w:rsidRDefault="00B617FC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Анализ музыкальных произведений (УП.03).</w:t>
      </w:r>
    </w:p>
    <w:p w:rsidR="009A2FBA" w:rsidRDefault="009A2FB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Полифония (УП.04).</w:t>
      </w:r>
    </w:p>
    <w:p w:rsidR="007A6917" w:rsidRDefault="006F641E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A691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Сольфеджио и ритмика, в том числе у</w:t>
      </w:r>
      <w:r w:rsidR="008E4038">
        <w:rPr>
          <w:rFonts w:ascii="Times New Roman" w:eastAsia="Times New Roman" w:hAnsi="Times New Roman"/>
          <w:sz w:val="28"/>
          <w:szCs w:val="28"/>
        </w:rPr>
        <w:t>чебная практика по педагогической работе</w:t>
      </w:r>
      <w:r w:rsidR="00C90BC6">
        <w:rPr>
          <w:rFonts w:ascii="Times New Roman" w:eastAsia="Times New Roman" w:hAnsi="Times New Roman"/>
          <w:sz w:val="28"/>
          <w:szCs w:val="28"/>
        </w:rPr>
        <w:t xml:space="preserve"> </w:t>
      </w:r>
      <w:r w:rsidR="007A6917">
        <w:rPr>
          <w:rFonts w:ascii="Times New Roman" w:eastAsia="Times New Roman" w:hAnsi="Times New Roman"/>
          <w:sz w:val="28"/>
          <w:szCs w:val="28"/>
        </w:rPr>
        <w:t xml:space="preserve"> (УП.0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7A6917">
        <w:rPr>
          <w:rFonts w:ascii="Times New Roman" w:eastAsia="Times New Roman" w:hAnsi="Times New Roman"/>
          <w:sz w:val="28"/>
          <w:szCs w:val="28"/>
        </w:rPr>
        <w:t>).</w:t>
      </w:r>
    </w:p>
    <w:p w:rsidR="006F641E" w:rsidRDefault="006F641E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Инструментовка (УП.06).</w:t>
      </w:r>
    </w:p>
    <w:p w:rsidR="00243E2A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Производственная практика: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Производственная практика (по профилю специальности) (ПП.00):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Исполнительская практика (ПП.01)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Педагогическая практика (ПП.02)</w:t>
      </w:r>
    </w:p>
    <w:p w:rsidR="004E2417" w:rsidRPr="00101444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0D7F2D">
        <w:rPr>
          <w:rFonts w:ascii="Times New Roman" w:eastAsia="Times New Roman" w:hAnsi="Times New Roman"/>
          <w:sz w:val="28"/>
          <w:szCs w:val="28"/>
        </w:rPr>
        <w:t>Производственная практика (преддипломная) (ПДП.00)</w:t>
      </w:r>
      <w:r w:rsidR="00EA4009">
        <w:rPr>
          <w:rFonts w:ascii="Times New Roman" w:eastAsia="Times New Roman" w:hAnsi="Times New Roman"/>
          <w:sz w:val="28"/>
          <w:szCs w:val="28"/>
        </w:rPr>
        <w:t>.</w:t>
      </w:r>
    </w:p>
    <w:p w:rsidR="00101444" w:rsidRDefault="00101444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Структура аннотаций рабочих программ дисциплин,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</w:t>
      </w:r>
      <w:r>
        <w:rPr>
          <w:rFonts w:ascii="Times New Roman" w:eastAsia="Times New Roman" w:hAnsi="Times New Roman"/>
          <w:b/>
          <w:sz w:val="28"/>
          <w:szCs w:val="28"/>
        </w:rPr>
        <w:t>, практик: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EA400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Цель и задачи.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Требования к </w:t>
      </w:r>
      <w:r w:rsidR="004C6B89">
        <w:rPr>
          <w:rFonts w:ascii="Times New Roman" w:eastAsia="Times New Roman" w:hAnsi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z w:val="28"/>
          <w:szCs w:val="28"/>
        </w:rPr>
        <w:t xml:space="preserve"> освоения.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CF361C">
        <w:rPr>
          <w:rFonts w:ascii="Times New Roman" w:eastAsia="Times New Roman" w:hAnsi="Times New Roman"/>
          <w:sz w:val="28"/>
          <w:szCs w:val="28"/>
        </w:rPr>
        <w:t>Объем дисциплины в виде учебной работы.</w:t>
      </w:r>
    </w:p>
    <w:p w:rsidR="00CF361C" w:rsidRDefault="00CF361C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0D536A">
        <w:rPr>
          <w:rFonts w:ascii="Times New Roman" w:eastAsia="Times New Roman" w:hAnsi="Times New Roman"/>
          <w:sz w:val="28"/>
          <w:szCs w:val="28"/>
        </w:rPr>
        <w:t>Содержание</w:t>
      </w:r>
      <w:r w:rsidR="00FF39DB">
        <w:rPr>
          <w:rFonts w:ascii="Times New Roman" w:eastAsia="Times New Roman" w:hAnsi="Times New Roman"/>
          <w:sz w:val="28"/>
          <w:szCs w:val="28"/>
        </w:rPr>
        <w:t xml:space="preserve"> дисциплины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361C" w:rsidRDefault="00CF361C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587F9B">
        <w:rPr>
          <w:rFonts w:ascii="Times New Roman" w:eastAsia="Times New Roman" w:hAnsi="Times New Roman"/>
          <w:sz w:val="28"/>
          <w:szCs w:val="28"/>
        </w:rPr>
        <w:t>Т</w:t>
      </w:r>
      <w:r w:rsidR="00587F9B" w:rsidRPr="007A5A63">
        <w:rPr>
          <w:rFonts w:ascii="Times New Roman" w:eastAsia="Times New Roman" w:hAnsi="Times New Roman"/>
          <w:sz w:val="28"/>
          <w:szCs w:val="28"/>
        </w:rPr>
        <w:t>ребования к формам и содержанию текущего, промежуточного контроля</w:t>
      </w:r>
      <w:r w:rsidR="00587F9B">
        <w:rPr>
          <w:rFonts w:ascii="Times New Roman" w:eastAsia="Times New Roman" w:hAnsi="Times New Roman"/>
          <w:sz w:val="28"/>
          <w:szCs w:val="28"/>
        </w:rPr>
        <w:t>.</w:t>
      </w:r>
    </w:p>
    <w:p w:rsidR="00883C73" w:rsidRDefault="00883C73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36217B">
        <w:rPr>
          <w:rFonts w:ascii="Times New Roman" w:eastAsia="Times New Roman" w:hAnsi="Times New Roman"/>
          <w:sz w:val="28"/>
          <w:szCs w:val="28"/>
        </w:rPr>
        <w:t>Условия реализации рабочей программы</w:t>
      </w:r>
      <w:r w:rsidR="0036217B" w:rsidRPr="007A5A63">
        <w:rPr>
          <w:rFonts w:ascii="Times New Roman" w:eastAsia="Times New Roman" w:hAnsi="Times New Roman"/>
          <w:sz w:val="28"/>
          <w:szCs w:val="28"/>
        </w:rPr>
        <w:t xml:space="preserve"> курса</w:t>
      </w:r>
      <w:r w:rsidR="0036217B">
        <w:rPr>
          <w:rFonts w:ascii="Times New Roman" w:eastAsia="Times New Roman" w:hAnsi="Times New Roman"/>
          <w:sz w:val="28"/>
          <w:szCs w:val="28"/>
        </w:rPr>
        <w:t>.</w:t>
      </w:r>
    </w:p>
    <w:p w:rsidR="0036217B" w:rsidRDefault="0036217B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7A5A63">
        <w:rPr>
          <w:rFonts w:ascii="Times New Roman" w:eastAsia="Times New Roman" w:hAnsi="Times New Roman"/>
          <w:sz w:val="28"/>
          <w:szCs w:val="28"/>
        </w:rPr>
        <w:t>Материально-техническое обеспечение курса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3232" w:rsidRPr="007A5A63" w:rsidRDefault="00082527" w:rsidP="008F3232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Контроль и оценка результатов освоения рабочей программы курса.</w:t>
      </w:r>
    </w:p>
    <w:p w:rsidR="008F3232" w:rsidRDefault="008F3232" w:rsidP="008F323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325EE4" w:rsidRPr="007A5A63" w:rsidRDefault="00325EE4" w:rsidP="00325EE4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DB0FB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325EE4" w:rsidRPr="007A5A63" w:rsidRDefault="00325EE4" w:rsidP="00325EE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«Иностранный язык» </w:t>
      </w:r>
      <w:r w:rsidRPr="007A5A63">
        <w:rPr>
          <w:rFonts w:ascii="Times New Roman" w:eastAsia="Times New Roman" w:hAnsi="Times New Roman"/>
          <w:sz w:val="28"/>
          <w:szCs w:val="28"/>
        </w:rPr>
        <w:t>(ОД.01.01; ОГСЭ.04)</w:t>
      </w:r>
    </w:p>
    <w:p w:rsidR="00325EE4" w:rsidRPr="007A5A63" w:rsidRDefault="00325EE4" w:rsidP="00325EE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C398A" w:rsidRPr="00FC398A" w:rsidRDefault="00FC398A" w:rsidP="00A60D2F">
      <w:pPr>
        <w:widowControl w:val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C398A">
        <w:rPr>
          <w:rFonts w:ascii="Times New Roman" w:eastAsia="Times New Roman" w:hAnsi="Times New Roman"/>
          <w:b/>
          <w:sz w:val="28"/>
          <w:szCs w:val="28"/>
        </w:rPr>
        <w:t>ОД.01.01</w:t>
      </w:r>
    </w:p>
    <w:p w:rsidR="007C341F" w:rsidRPr="00FC398A" w:rsidRDefault="007C341F" w:rsidP="00A60D2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C398A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7C341F" w:rsidRPr="00FC398A" w:rsidRDefault="007C341F" w:rsidP="00A60D2F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7C341F" w:rsidRPr="00FC398A" w:rsidRDefault="007C341F" w:rsidP="00A60D2F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7C341F" w:rsidRPr="00FC398A" w:rsidRDefault="007C341F" w:rsidP="001F1E80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FC398A">
        <w:rPr>
          <w:sz w:val="28"/>
          <w:szCs w:val="28"/>
        </w:rPr>
        <w:t>социокультурной</w:t>
      </w:r>
      <w:proofErr w:type="spellEnd"/>
      <w:r w:rsidRPr="00FC398A">
        <w:rPr>
          <w:sz w:val="28"/>
          <w:szCs w:val="28"/>
        </w:rPr>
        <w:t xml:space="preserve">, социальной, стратегической и предметной; </w:t>
      </w:r>
    </w:p>
    <w:p w:rsidR="007C341F" w:rsidRPr="00FC398A" w:rsidRDefault="007C341F" w:rsidP="001F1E80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воспитание личности, способной и желающей участвовать в общении на межкультурном уровне; </w:t>
      </w:r>
    </w:p>
    <w:p w:rsidR="000940D0" w:rsidRPr="00FC398A" w:rsidRDefault="007C341F" w:rsidP="001F1E8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0940D0" w:rsidRPr="00FC398A" w:rsidRDefault="000940D0" w:rsidP="001F1E8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0940D0" w:rsidRPr="00FC398A" w:rsidRDefault="000940D0" w:rsidP="001F1E80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7C341F" w:rsidRPr="00FC398A" w:rsidRDefault="000940D0" w:rsidP="001F1E80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ОК 10</w:t>
      </w:r>
      <w:r w:rsidRPr="00FC398A">
        <w:rPr>
          <w:rFonts w:ascii="Times New Roman" w:eastAsia="Times New Roman" w:hAnsi="Times New Roman"/>
          <w:bCs/>
          <w:sz w:val="28"/>
          <w:szCs w:val="28"/>
          <w:lang w:eastAsia="ar-SA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1947A8" w:rsidRPr="00FC398A" w:rsidRDefault="001947A8" w:rsidP="001F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 результате освоения учебной дисциплины ОД.01.01. Иностранный язык обучающийся должен уметь: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рассказывать о себе, о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делать краткие сообщения, описывать,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читать аутентичные тексты на иностранном языке разных жанров с пониманием основного содержания основного содержания, устанавливать логическую последовательность основных фактов текста;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читать текст на иностранном языке с выборочным пониманием нужной или интересующей информации;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ориентироваться в иноязычном письменном и </w:t>
      </w:r>
      <w:proofErr w:type="spellStart"/>
      <w:r w:rsidRPr="00FC398A">
        <w:rPr>
          <w:rFonts w:ascii="Times New Roman" w:hAnsi="Times New Roman"/>
          <w:sz w:val="28"/>
          <w:szCs w:val="28"/>
          <w:lang w:eastAsia="ar-SA"/>
        </w:rPr>
        <w:t>аудиотексте</w:t>
      </w:r>
      <w:proofErr w:type="spellEnd"/>
      <w:r w:rsidRPr="00FC398A">
        <w:rPr>
          <w:rFonts w:ascii="Times New Roman" w:hAnsi="Times New Roman"/>
          <w:sz w:val="28"/>
          <w:szCs w:val="28"/>
          <w:lang w:eastAsia="ar-SA"/>
        </w:rPr>
        <w:t xml:space="preserve">: определять его содержание по заголовку, выделять основную информацию;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использовать двуязычный словарь;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1947A8" w:rsidRPr="00FC398A" w:rsidRDefault="001947A8" w:rsidP="001F1E8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знать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-  основные значения изученных лексических единиц (слов, словосочетаний); 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основные способы словообразования в иностранном языке;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основные нормы речевого этикета, принятые в стране изучаемого языка;</w:t>
      </w:r>
    </w:p>
    <w:p w:rsidR="001947A8" w:rsidRPr="00FC398A" w:rsidRDefault="001947A8" w:rsidP="001947A8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признаки изученных грамматических явлений в иностранном языке;</w:t>
      </w:r>
    </w:p>
    <w:p w:rsidR="001947A8" w:rsidRPr="00FC398A" w:rsidRDefault="001947A8" w:rsidP="001947A8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1947A8" w:rsidRPr="00FC398A" w:rsidRDefault="001947A8" w:rsidP="001947A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о роли владения иностранными языками в современном мире, особенностях образа жизни, быта, культуры стран изучаемого языка.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дисциплины: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C39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398A">
        <w:rPr>
          <w:rFonts w:ascii="Times New Roman" w:hAnsi="Times New Roman"/>
          <w:sz w:val="28"/>
          <w:szCs w:val="28"/>
        </w:rPr>
        <w:t>92 ч.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- 46 ч.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Максимальная учебная нагрузка обучающегося – 138 ч.</w:t>
      </w:r>
      <w:r w:rsidRPr="00FC39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Время изучения – 1-4 семестр. 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Итоговая форма контроля – дифференцированный зачет.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уметь: 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вести беседу на иностранном языке в стандартных ситуациях общения;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сообщать краткие сведения о своей стране и стране изучаемого языка;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понимать основное содержание несложных текстов на иностранном языке;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знать: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основные способы словообразования в иностранном языке;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признаки изученных грамматических явлений в иностранном языке; </w:t>
      </w:r>
    </w:p>
    <w:p w:rsidR="00325EE4" w:rsidRPr="00FC398A" w:rsidRDefault="00325EE4" w:rsidP="00140F48">
      <w:pPr>
        <w:tabs>
          <w:tab w:val="left" w:pos="266"/>
        </w:tabs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основные нормы речевого этикета, принятые в стране изучаемого языка. </w:t>
      </w:r>
    </w:p>
    <w:p w:rsidR="00325EE4" w:rsidRPr="00FC398A" w:rsidRDefault="00325EE4" w:rsidP="00140F4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128 часов, время изучения – 1-4 семестры. Форма итогового контроля – зачет. </w:t>
      </w:r>
    </w:p>
    <w:p w:rsidR="00A12EA8" w:rsidRPr="00FC398A" w:rsidRDefault="00AA335F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AA335F" w:rsidRPr="00FC398A" w:rsidRDefault="00AA335F" w:rsidP="00A12EA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Введение</w:t>
      </w:r>
      <w:r w:rsidR="008A65AF" w:rsidRPr="00FC398A">
        <w:rPr>
          <w:rFonts w:ascii="Times New Roman" w:hAnsi="Times New Roman"/>
          <w:sz w:val="28"/>
          <w:szCs w:val="28"/>
          <w:lang w:eastAsia="ar-SA"/>
        </w:rPr>
        <w:t>.</w:t>
      </w:r>
    </w:p>
    <w:p w:rsidR="00AA335F" w:rsidRPr="00FC398A" w:rsidRDefault="008A65AF" w:rsidP="00A12EA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Раздел 1 Приветствие, прощание, представление себя и других людей в официальной и неофициальной обстановке.</w:t>
      </w:r>
    </w:p>
    <w:p w:rsidR="008A65AF" w:rsidRPr="00FC398A" w:rsidRDefault="00CC393C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2 Описание человека (внешность, национальность, образование, личные качества, род занятий, должность, место работы и др.)</w:t>
      </w:r>
    </w:p>
    <w:p w:rsidR="00CC393C" w:rsidRPr="00FC398A" w:rsidRDefault="0054718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3 Семья и семейные отношения, домашние обязанности.</w:t>
      </w:r>
    </w:p>
    <w:p w:rsidR="00547189" w:rsidRPr="00FC398A" w:rsidRDefault="00547189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 xml:space="preserve">Раздел 4 Описание жилища и учебного заведения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(здание, обстановка, условия жизни, техника, оборудование).</w:t>
      </w:r>
    </w:p>
    <w:p w:rsidR="00547189" w:rsidRPr="00FC398A" w:rsidRDefault="00821F27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Раздел 5. Хобби, досуг.</w:t>
      </w:r>
    </w:p>
    <w:p w:rsidR="00821F27" w:rsidRPr="00FC398A" w:rsidRDefault="005E76D5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6.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Описание местоположения объекта (адрес, как найти)</w:t>
      </w:r>
      <w:r w:rsidR="000803D4" w:rsidRPr="00FC39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03D4" w:rsidRPr="00FC398A" w:rsidRDefault="000803D4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7. Магазины, товары, совершение покупок.</w:t>
      </w:r>
    </w:p>
    <w:p w:rsidR="000803D4" w:rsidRPr="00FC398A" w:rsidRDefault="00872D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8. Еда, способы приготовления пищи, традиции питания.</w:t>
      </w:r>
    </w:p>
    <w:p w:rsidR="00872DB9" w:rsidRPr="00FC398A" w:rsidRDefault="008F494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9. Физкультура и спорт, здоровый образ жизни.</w:t>
      </w:r>
    </w:p>
    <w:p w:rsidR="005746B2" w:rsidRPr="00FC398A" w:rsidRDefault="00866CF8" w:rsidP="00574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10. Экскурсии и путешествия</w:t>
      </w:r>
      <w:r w:rsidR="00D10CDB" w:rsidRPr="00FC398A">
        <w:rPr>
          <w:rFonts w:ascii="Times New Roman" w:hAnsi="Times New Roman"/>
          <w:sz w:val="28"/>
          <w:szCs w:val="28"/>
        </w:rPr>
        <w:t>.</w:t>
      </w:r>
    </w:p>
    <w:p w:rsidR="00D10CDB" w:rsidRPr="00FC398A" w:rsidRDefault="00D10CDB" w:rsidP="00574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11.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Россия, ее национальные символы, государственное и политическое устройство</w:t>
      </w:r>
      <w:r w:rsidR="005746B2" w:rsidRPr="00FC39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0CDB" w:rsidRPr="00FC398A" w:rsidRDefault="00A124D4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12. </w:t>
      </w:r>
      <w:proofErr w:type="spellStart"/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Англоговорящие</w:t>
      </w:r>
      <w:proofErr w:type="spellEnd"/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</w:t>
      </w:r>
    </w:p>
    <w:p w:rsidR="00A124D4" w:rsidRPr="00FC398A" w:rsidRDefault="001E3DA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13. Обычаи, традиции, поверья народов России и </w:t>
      </w:r>
      <w:proofErr w:type="spellStart"/>
      <w:r w:rsidRPr="00FC398A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C398A">
        <w:rPr>
          <w:rFonts w:ascii="Times New Roman" w:hAnsi="Times New Roman"/>
          <w:sz w:val="28"/>
          <w:szCs w:val="28"/>
        </w:rPr>
        <w:t xml:space="preserve"> стран.</w:t>
      </w:r>
    </w:p>
    <w:p w:rsidR="001E3DAB" w:rsidRPr="00FC398A" w:rsidRDefault="00AA2928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14. Искусство и культура.</w:t>
      </w:r>
    </w:p>
    <w:p w:rsidR="00AA2928" w:rsidRPr="00FC398A" w:rsidRDefault="00ED39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15. Новости и средства массовой информации.</w:t>
      </w:r>
    </w:p>
    <w:p w:rsidR="00ED39B9" w:rsidRPr="00FC398A" w:rsidRDefault="00ED39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16. Виды рекламы. Этические аспекты рекламы</w:t>
      </w:r>
      <w:r w:rsidR="0026473B" w:rsidRPr="00FC398A">
        <w:rPr>
          <w:rFonts w:ascii="Times New Roman" w:hAnsi="Times New Roman"/>
          <w:sz w:val="28"/>
          <w:szCs w:val="28"/>
        </w:rPr>
        <w:t>.</w:t>
      </w:r>
    </w:p>
    <w:p w:rsidR="0026473B" w:rsidRPr="00FC398A" w:rsidRDefault="0026473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17. Виды искусства. Декоративно-прикладное искусство и народные промыслы</w:t>
      </w:r>
      <w:r w:rsidR="00A141FF" w:rsidRPr="00FC398A">
        <w:rPr>
          <w:rFonts w:ascii="Times New Roman" w:hAnsi="Times New Roman"/>
          <w:sz w:val="28"/>
          <w:szCs w:val="28"/>
        </w:rPr>
        <w:t>.</w:t>
      </w:r>
    </w:p>
    <w:p w:rsidR="00A141FF" w:rsidRPr="00FC398A" w:rsidRDefault="00A141FF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18. Языки и литература.</w:t>
      </w:r>
    </w:p>
    <w:p w:rsidR="00A12EA8" w:rsidRPr="00FC398A" w:rsidRDefault="00A12EA8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рабочей программы учебной дисциплины ОД.01.01. Иностранный язык </w:t>
      </w:r>
      <w:r w:rsidRPr="00FC398A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</w:t>
      </w:r>
      <w:r w:rsidRPr="00FC398A">
        <w:rPr>
          <w:rFonts w:ascii="Times New Roman" w:hAnsi="Times New Roman"/>
          <w:color w:val="000000"/>
          <w:sz w:val="28"/>
          <w:szCs w:val="28"/>
        </w:rPr>
        <w:t>.</w:t>
      </w:r>
    </w:p>
    <w:p w:rsidR="003362AE" w:rsidRDefault="00325EE4" w:rsidP="00325EE4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ОГСЭ.04</w:t>
      </w:r>
      <w:r w:rsidRPr="007A5A63">
        <w:rPr>
          <w:rFonts w:ascii="Times New Roman" w:hAnsi="Times New Roman"/>
          <w:sz w:val="28"/>
          <w:szCs w:val="28"/>
        </w:rPr>
        <w:t xml:space="preserve">. 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Освоение учебной дисциплины подразумевает достижение следующих целей: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Практическое освоение и совершенствование студентами фонетики, грамматики (морфологии и синтаксиса), правил словообразования и сочетаемости слов, лексики и фразеологии, в объеме, предусмотренном данной программой.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Основной целью </w:t>
      </w:r>
      <w:r w:rsidRPr="007D553D">
        <w:rPr>
          <w:rFonts w:ascii="Times New Roman" w:hAnsi="Times New Roman"/>
          <w:sz w:val="28"/>
          <w:szCs w:val="28"/>
        </w:rPr>
        <w:t>учебной дисциплины ОГСЭ.04 Иностранный язык</w:t>
      </w: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является обучение практическому владению языковыми средствами, которые соответствуют включенным  в программу темам и сферам общения, в основных видах речевой деятельности: говорение, </w:t>
      </w:r>
      <w:proofErr w:type="spellStart"/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аудирование</w:t>
      </w:r>
      <w:proofErr w:type="spellEnd"/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чтение и письмо. 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6. Работать в коллективе, эффективно общаться с коллегами, руководством.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9. Ориентироваться в условиях частой смены технологий в профессиональной деятельности.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Профессиональные компетенции (ПК):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1.6. Осваивать сольный, ансамблевый и оркестровый исполнительский репертуар в соответствии с программными требованиями.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1.7. Овладевать культурой устной и письменной речи, профессиональной терминологией.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2.3. Осваивать основной учебно-педагогический репертуар.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3.4. Использовать знания методов руководства эстрадно-джазовым коллективом и основных принципов организации его деятельности.</w:t>
      </w:r>
    </w:p>
    <w:p w:rsidR="007D553D" w:rsidRPr="007D553D" w:rsidRDefault="007D553D" w:rsidP="007D55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 xml:space="preserve">В результате освоения дисциплины «Иностранный язык» обучающийся должен </w:t>
      </w:r>
      <w:r w:rsidRPr="007D553D">
        <w:rPr>
          <w:rFonts w:ascii="Times New Roman" w:hAnsi="Times New Roman"/>
          <w:sz w:val="28"/>
          <w:szCs w:val="28"/>
          <w:u w:val="single"/>
        </w:rPr>
        <w:t>уметь</w:t>
      </w:r>
      <w:r w:rsidRPr="007D553D">
        <w:rPr>
          <w:rFonts w:ascii="Times New Roman" w:hAnsi="Times New Roman"/>
          <w:sz w:val="28"/>
          <w:szCs w:val="28"/>
        </w:rPr>
        <w:t>: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553D">
        <w:rPr>
          <w:rFonts w:ascii="Times New Roman" w:hAnsi="Times New Roman"/>
          <w:sz w:val="28"/>
          <w:szCs w:val="28"/>
          <w:u w:val="single"/>
        </w:rPr>
        <w:t>говорение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краткие сообщения, описывать события/явления (в рамках пройденных тем);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передавать основное содержание, основную мысль прочитанного,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7D553D" w:rsidRPr="007D553D" w:rsidRDefault="007D553D" w:rsidP="00332893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аудирование</w:t>
      </w:r>
      <w:proofErr w:type="spellEnd"/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иноязычном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: определять его содержание по заголовку, выделять основную информацию; 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чтение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аутентичные тексты на иностранном языке разных жанров  с пониманием основного содержания, разных жанров, устанавливать логическую последовательность основных фактов текста;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иноязычном  письменном материале: определять его содержание по заголовку, выделять основную информацию; </w:t>
      </w:r>
    </w:p>
    <w:p w:rsidR="007D553D" w:rsidRPr="007D553D" w:rsidRDefault="007D553D" w:rsidP="00332893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двуязычный словарь; 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письмо</w:t>
      </w:r>
    </w:p>
    <w:p w:rsidR="007D553D" w:rsidRPr="007D553D" w:rsidRDefault="007D553D" w:rsidP="00332893">
      <w:pPr>
        <w:numPr>
          <w:ilvl w:val="0"/>
          <w:numId w:val="1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описывать явления, события, излагать факты в письме личного и делового характера;</w:t>
      </w:r>
    </w:p>
    <w:p w:rsidR="007D553D" w:rsidRPr="007D553D" w:rsidRDefault="007D553D" w:rsidP="00332893">
      <w:pPr>
        <w:numPr>
          <w:ilvl w:val="0"/>
          <w:numId w:val="1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7D553D" w:rsidRPr="007D553D" w:rsidRDefault="007D553D" w:rsidP="00332893">
      <w:pPr>
        <w:numPr>
          <w:ilvl w:val="0"/>
          <w:numId w:val="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  <w:u w:val="single"/>
        </w:rPr>
        <w:t>язык</w:t>
      </w:r>
    </w:p>
    <w:p w:rsidR="007D553D" w:rsidRPr="007D553D" w:rsidRDefault="007D553D" w:rsidP="00332893">
      <w:pPr>
        <w:numPr>
          <w:ilvl w:val="0"/>
          <w:numId w:val="1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использовать изученные языковые средства, лексические единицы (слова, словосочетания);</w:t>
      </w:r>
    </w:p>
    <w:p w:rsidR="007D553D" w:rsidRPr="007D553D" w:rsidRDefault="007D553D" w:rsidP="00332893">
      <w:pPr>
        <w:numPr>
          <w:ilvl w:val="0"/>
          <w:numId w:val="1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применять изученные грамматические явления, структуры и интонации различных типов предложений изучаемого иностранного языка.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553D">
        <w:rPr>
          <w:rFonts w:ascii="Times New Roman" w:hAnsi="Times New Roman"/>
          <w:sz w:val="28"/>
          <w:szCs w:val="28"/>
        </w:rPr>
        <w:t xml:space="preserve">      6)    </w:t>
      </w:r>
      <w:proofErr w:type="spellStart"/>
      <w:r w:rsidRPr="007D553D">
        <w:rPr>
          <w:rFonts w:ascii="Times New Roman" w:hAnsi="Times New Roman"/>
          <w:sz w:val="28"/>
          <w:szCs w:val="28"/>
          <w:u w:val="single"/>
        </w:rPr>
        <w:t>социо-культурная</w:t>
      </w:r>
      <w:proofErr w:type="spellEnd"/>
      <w:r w:rsidRPr="007D553D">
        <w:rPr>
          <w:rFonts w:ascii="Times New Roman" w:hAnsi="Times New Roman"/>
          <w:sz w:val="28"/>
          <w:szCs w:val="28"/>
          <w:u w:val="single"/>
        </w:rPr>
        <w:t xml:space="preserve"> сфера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выражать мнения в некатегоричной и неагрессивной форме, проявляя уважение к взглядам других;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представить родную страну и культуру в иноязычной среде;</w:t>
      </w:r>
    </w:p>
    <w:p w:rsidR="007D553D" w:rsidRPr="007D553D" w:rsidRDefault="007D553D" w:rsidP="00332893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оказать помощь зарубежным гостям в ситуациях повседневного общения.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   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компенсаторная сфера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справочный аппарат (комментарии, сноски); 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</w:t>
      </w: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7D553D" w:rsidRPr="007D553D" w:rsidRDefault="007D553D" w:rsidP="00332893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7D553D" w:rsidRPr="007D553D" w:rsidRDefault="007D553D" w:rsidP="007D553D">
      <w:pPr>
        <w:tabs>
          <w:tab w:val="left" w:pos="266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8</w:t>
      </w:r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>развитие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>воспитание</w:t>
      </w:r>
      <w:proofErr w:type="spellEnd"/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работать, самостоятельно приобретая и углубляя знания в области иностранного языка, используя современные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медийные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использовать справочную литературу, в том числе страноведческую;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обобщать информацию, фиксировать содержание сообщений, выделять нужную основную информацию из разных источников на английском языке;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употреблять иностранный язык в др. областях знаний; 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способность к самооценке через наблюдение за собственной речью на родном и иностранном языках;</w:t>
      </w:r>
    </w:p>
    <w:p w:rsidR="007D553D" w:rsidRPr="007D553D" w:rsidRDefault="007D553D" w:rsidP="00332893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ориентироваться в особенностях культурной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общения;</w:t>
      </w:r>
    </w:p>
    <w:p w:rsidR="007D553D" w:rsidRPr="007D553D" w:rsidRDefault="007D553D" w:rsidP="007D553D">
      <w:pPr>
        <w:tabs>
          <w:tab w:val="left" w:pos="266"/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53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</w:t>
      </w:r>
      <w:r w:rsidRPr="007D553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нать</w:t>
      </w:r>
      <w:r w:rsidRPr="007D553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D553D" w:rsidRPr="007D553D" w:rsidRDefault="007D553D" w:rsidP="00332893">
      <w:pPr>
        <w:numPr>
          <w:ilvl w:val="0"/>
          <w:numId w:val="8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язык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7D553D" w:rsidRPr="007D553D" w:rsidRDefault="007D553D" w:rsidP="00332893">
      <w:pPr>
        <w:numPr>
          <w:ilvl w:val="0"/>
          <w:numId w:val="1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изученных грамматических явлений в иностранном языке; 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7D553D" w:rsidRPr="007D553D" w:rsidRDefault="007D553D" w:rsidP="007D553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социально-культурная сфера</w:t>
      </w:r>
    </w:p>
    <w:p w:rsidR="007D553D" w:rsidRPr="007D553D" w:rsidRDefault="007D553D" w:rsidP="00332893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владения иностранными языками в современном мире, особенности образа жизни, быта, культуры стран изучаемого языка; основные нормы речевого этикета, принятые в стране изучаемого языка в объеме, предусмотренном программой; </w:t>
      </w:r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изученные правила вежливого поведения в стандартных ситуациях, социально-бытовой, социально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</w:t>
      </w:r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языковые средства, которые могут использоваться в ситуациях официального и неофициального характера в объеме программы;</w:t>
      </w:r>
    </w:p>
    <w:p w:rsidR="007D553D" w:rsidRPr="007D553D" w:rsidRDefault="007D553D" w:rsidP="00332893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культурном наследии стран, говорящих на английском языке, об условиях жизни, возможностях получения образования и трудоустройства, их ценностных ориентирах; этническом составе и религиозных особенностях стран (в рамках программы);</w:t>
      </w:r>
    </w:p>
    <w:p w:rsidR="007D553D" w:rsidRPr="007D553D" w:rsidRDefault="007D553D" w:rsidP="007D553D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профессиональная сфера</w:t>
      </w:r>
    </w:p>
    <w:p w:rsidR="007D553D" w:rsidRPr="007D553D" w:rsidRDefault="007D553D" w:rsidP="00332893">
      <w:pPr>
        <w:numPr>
          <w:ilvl w:val="0"/>
          <w:numId w:val="10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 речевого этикета, предусмотренные программой, при осуществлении профессиональной деятельности в ситуациях официального и неофициального характера.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ОГСЭ.04 Иностранный язык: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7D55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553D">
        <w:rPr>
          <w:rFonts w:ascii="Times New Roman" w:hAnsi="Times New Roman"/>
          <w:sz w:val="28"/>
          <w:szCs w:val="28"/>
        </w:rPr>
        <w:t>106 ч.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- 24ч.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Максимальная учебная нагрузка обучающегося – 130 ч.</w:t>
      </w:r>
    </w:p>
    <w:p w:rsidR="00493967" w:rsidRDefault="007D553D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Время изучения – 5-8 семестр.</w:t>
      </w:r>
    </w:p>
    <w:p w:rsidR="00387ABE" w:rsidRDefault="00493967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87ABE" w:rsidRPr="004B2C28" w:rsidRDefault="00387ABE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  <w:lang w:eastAsia="ar-SA"/>
        </w:rPr>
        <w:t>Тема</w:t>
      </w:r>
      <w:r w:rsidRPr="004B2C28">
        <w:rPr>
          <w:rFonts w:ascii="Times New Roman" w:hAnsi="Times New Roman"/>
          <w:sz w:val="28"/>
          <w:szCs w:val="28"/>
          <w:lang w:val="en-US" w:eastAsia="ar-SA"/>
        </w:rPr>
        <w:t xml:space="preserve"> 1. </w:t>
      </w:r>
      <w:r w:rsidRPr="00125277">
        <w:rPr>
          <w:rFonts w:ascii="Times New Roman" w:hAnsi="Times New Roman"/>
          <w:bCs/>
          <w:sz w:val="28"/>
          <w:szCs w:val="28"/>
          <w:lang w:val="en-US"/>
        </w:rPr>
        <w:t>Orchestra</w:t>
      </w:r>
      <w:r w:rsidRPr="004B2C28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:rsidR="00702A24" w:rsidRPr="00125277" w:rsidRDefault="00702A24" w:rsidP="00702A2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2. </w:t>
      </w:r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Music in the USA.</w:t>
      </w:r>
    </w:p>
    <w:p w:rsidR="00702A24" w:rsidRPr="00125277" w:rsidRDefault="00702A24" w:rsidP="00702A2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3. The Importance of Fingering.</w:t>
      </w:r>
    </w:p>
    <w:p w:rsidR="00702A24" w:rsidRPr="004B2C28" w:rsidRDefault="00D67234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4. </w:t>
      </w:r>
      <w:r w:rsidRPr="00125277">
        <w:rPr>
          <w:rFonts w:ascii="Times New Roman" w:hAnsi="Times New Roman"/>
          <w:sz w:val="28"/>
          <w:szCs w:val="28"/>
          <w:lang w:val="en-US"/>
        </w:rPr>
        <w:t>Conducting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</w:p>
    <w:p w:rsidR="00B90C4A" w:rsidRPr="004B2C28" w:rsidRDefault="00B90C4A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5. </w:t>
      </w:r>
      <w:proofErr w:type="spellStart"/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Ferenz</w:t>
      </w:r>
      <w:proofErr w:type="spellEnd"/>
      <w:r w:rsidRPr="004B2C28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List</w:t>
      </w:r>
      <w:r w:rsidRPr="004B2C28">
        <w:rPr>
          <w:rFonts w:ascii="Times New Roman" w:hAnsi="Times New Roman"/>
          <w:bCs/>
          <w:iCs/>
          <w:sz w:val="28"/>
          <w:szCs w:val="28"/>
          <w:lang w:val="en-US"/>
        </w:rPr>
        <w:t>.</w:t>
      </w:r>
    </w:p>
    <w:p w:rsidR="00B90C4A" w:rsidRPr="004B2C28" w:rsidRDefault="000A4DC4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6. </w:t>
      </w:r>
      <w:r w:rsidRPr="00125277">
        <w:rPr>
          <w:rFonts w:ascii="Times New Roman" w:hAnsi="Times New Roman"/>
          <w:sz w:val="28"/>
          <w:szCs w:val="28"/>
          <w:lang w:val="en-US"/>
        </w:rPr>
        <w:t>Karaoke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</w:p>
    <w:p w:rsidR="00493967" w:rsidRPr="00125277" w:rsidRDefault="00A2196A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7. </w:t>
      </w:r>
      <w:r w:rsidR="00B7474D" w:rsidRPr="00125277">
        <w:rPr>
          <w:rFonts w:ascii="Times New Roman" w:hAnsi="Times New Roman"/>
          <w:sz w:val="28"/>
          <w:szCs w:val="28"/>
          <w:lang w:val="en-US"/>
        </w:rPr>
        <w:t>How to be a good leader</w:t>
      </w:r>
      <w:r w:rsidR="005039FA" w:rsidRPr="00125277">
        <w:rPr>
          <w:rFonts w:ascii="Times New Roman" w:hAnsi="Times New Roman"/>
          <w:sz w:val="28"/>
          <w:szCs w:val="28"/>
          <w:lang w:val="en-US"/>
        </w:rPr>
        <w:t>.</w:t>
      </w:r>
    </w:p>
    <w:p w:rsidR="005039FA" w:rsidRPr="004B2C28" w:rsidRDefault="005039FA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8.    </w:t>
      </w:r>
      <w:r w:rsidRPr="00125277">
        <w:rPr>
          <w:rFonts w:ascii="Times New Roman" w:hAnsi="Times New Roman"/>
          <w:sz w:val="28"/>
          <w:szCs w:val="28"/>
          <w:lang w:val="en-US"/>
        </w:rPr>
        <w:t>Music</w:t>
      </w:r>
      <w:r w:rsidRPr="004B2C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77">
        <w:rPr>
          <w:rFonts w:ascii="Times New Roman" w:hAnsi="Times New Roman"/>
          <w:sz w:val="28"/>
          <w:szCs w:val="28"/>
          <w:lang w:val="en-US"/>
        </w:rPr>
        <w:t>Festivals</w:t>
      </w:r>
      <w:r w:rsidRPr="004B2C28">
        <w:rPr>
          <w:rFonts w:ascii="Times New Roman" w:hAnsi="Times New Roman"/>
          <w:sz w:val="28"/>
          <w:szCs w:val="28"/>
          <w:lang w:val="en-US"/>
        </w:rPr>
        <w:t>.</w:t>
      </w:r>
    </w:p>
    <w:p w:rsidR="005039FA" w:rsidRPr="00125277" w:rsidRDefault="00AD2E9C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1D3C" w:rsidRPr="00125277">
        <w:rPr>
          <w:rFonts w:ascii="Times New Roman" w:hAnsi="Times New Roman"/>
          <w:sz w:val="28"/>
          <w:szCs w:val="28"/>
          <w:lang w:val="en-US"/>
        </w:rPr>
        <w:t>9</w:t>
      </w:r>
      <w:r w:rsidRPr="00125277">
        <w:rPr>
          <w:rFonts w:ascii="Times New Roman" w:hAnsi="Times New Roman"/>
          <w:sz w:val="28"/>
          <w:szCs w:val="28"/>
          <w:lang w:val="en-US"/>
        </w:rPr>
        <w:t>.    Singing.</w:t>
      </w:r>
    </w:p>
    <w:p w:rsidR="00AD2E9C" w:rsidRPr="004B2C28" w:rsidRDefault="00361401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1D3C" w:rsidRPr="00125277">
        <w:rPr>
          <w:rFonts w:ascii="Times New Roman" w:hAnsi="Times New Roman"/>
          <w:sz w:val="28"/>
          <w:szCs w:val="28"/>
          <w:lang w:val="en-US"/>
        </w:rPr>
        <w:t>10</w:t>
      </w:r>
      <w:r w:rsidRPr="00125277">
        <w:rPr>
          <w:rFonts w:ascii="Times New Roman" w:hAnsi="Times New Roman"/>
          <w:sz w:val="28"/>
          <w:szCs w:val="28"/>
          <w:lang w:val="en-US"/>
        </w:rPr>
        <w:t>.    Recording studio.</w:t>
      </w:r>
    </w:p>
    <w:p w:rsidR="004E09C0" w:rsidRPr="004B2C28" w:rsidRDefault="00FD4817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11. </w:t>
      </w:r>
      <w:r w:rsidR="008D50C0" w:rsidRPr="00125277">
        <w:rPr>
          <w:rFonts w:ascii="Times New Roman" w:hAnsi="Times New Roman"/>
          <w:sz w:val="28"/>
          <w:szCs w:val="28"/>
          <w:lang w:val="en-US"/>
        </w:rPr>
        <w:t>What is MIDI?</w:t>
      </w:r>
    </w:p>
    <w:p w:rsidR="00240A59" w:rsidRPr="00125277" w:rsidRDefault="000570E8" w:rsidP="00240A59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12. Recording studio.</w:t>
      </w:r>
    </w:p>
    <w:p w:rsidR="00240A59" w:rsidRPr="00125277" w:rsidRDefault="00240A59" w:rsidP="00240A59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6920" w:rsidRPr="004B2C28">
        <w:rPr>
          <w:rFonts w:ascii="Times New Roman" w:hAnsi="Times New Roman"/>
          <w:sz w:val="28"/>
          <w:szCs w:val="28"/>
          <w:lang w:val="en-US"/>
        </w:rPr>
        <w:t>13</w:t>
      </w:r>
      <w:r w:rsidRPr="00125277">
        <w:rPr>
          <w:rFonts w:ascii="Times New Roman" w:hAnsi="Times New Roman"/>
          <w:sz w:val="28"/>
          <w:szCs w:val="28"/>
          <w:lang w:val="en-US"/>
        </w:rPr>
        <w:t>.   Musical Instruments.</w:t>
      </w:r>
    </w:p>
    <w:p w:rsidR="000570E8" w:rsidRPr="004B2C28" w:rsidRDefault="00BD6920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2C28">
        <w:rPr>
          <w:rFonts w:ascii="Times New Roman" w:hAnsi="Times New Roman"/>
          <w:sz w:val="28"/>
          <w:szCs w:val="28"/>
          <w:lang w:val="en-US"/>
        </w:rPr>
        <w:t>14.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 Music Theory.</w:t>
      </w:r>
    </w:p>
    <w:p w:rsidR="00AA30E7" w:rsidRPr="004B2C28" w:rsidRDefault="00125277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2C28">
        <w:rPr>
          <w:rFonts w:ascii="Times New Roman" w:hAnsi="Times New Roman"/>
          <w:sz w:val="28"/>
          <w:szCs w:val="28"/>
          <w:lang w:val="en-US"/>
        </w:rPr>
        <w:t>15</w:t>
      </w:r>
      <w:r w:rsidRPr="00125277">
        <w:rPr>
          <w:rFonts w:ascii="Times New Roman" w:hAnsi="Times New Roman"/>
          <w:sz w:val="28"/>
          <w:szCs w:val="28"/>
          <w:lang w:val="en-US"/>
        </w:rPr>
        <w:t>. Recording and mixing acoustic guitars.</w:t>
      </w:r>
    </w:p>
    <w:p w:rsidR="00BB7AFB" w:rsidRPr="00604CB5" w:rsidRDefault="00BB7AFB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775B81" w:rsidRPr="00604CB5" w:rsidRDefault="00BB7AFB" w:rsidP="00BB7AF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Реализация рабочей программы учебной дисциплины ОД.01.01.</w:t>
      </w:r>
      <w:r w:rsidR="00DB4901" w:rsidRPr="00604CB5">
        <w:rPr>
          <w:rFonts w:ascii="Times New Roman" w:hAnsi="Times New Roman"/>
          <w:sz w:val="28"/>
          <w:szCs w:val="28"/>
          <w:lang w:eastAsia="ar-SA"/>
        </w:rPr>
        <w:t xml:space="preserve">, ОГСЭ.04 </w:t>
      </w:r>
      <w:r w:rsidRPr="00604CB5">
        <w:rPr>
          <w:rFonts w:ascii="Times New Roman" w:hAnsi="Times New Roman"/>
          <w:sz w:val="28"/>
          <w:szCs w:val="28"/>
          <w:lang w:eastAsia="ar-SA"/>
        </w:rPr>
        <w:t xml:space="preserve"> Иностранный язык предполагает наличие учебного кабинета иностранного языка.</w:t>
      </w:r>
    </w:p>
    <w:p w:rsidR="00BB7AFB" w:rsidRPr="00604CB5" w:rsidRDefault="00BB7AFB" w:rsidP="00BB7AF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Оборудование учебного кабинета: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и</w:t>
      </w:r>
      <w:r w:rsidRPr="006600D1">
        <w:rPr>
          <w:rFonts w:ascii="Times New Roman" w:hAnsi="Times New Roman"/>
          <w:sz w:val="28"/>
          <w:szCs w:val="28"/>
        </w:rPr>
        <w:t>нтерактивное оборудование (</w:t>
      </w:r>
      <w:r>
        <w:rPr>
          <w:rFonts w:ascii="Times New Roman" w:hAnsi="Times New Roman"/>
          <w:sz w:val="28"/>
          <w:szCs w:val="28"/>
        </w:rPr>
        <w:t>и</w:t>
      </w:r>
      <w:r w:rsidRPr="006600D1">
        <w:rPr>
          <w:rFonts w:ascii="Times New Roman" w:hAnsi="Times New Roman"/>
          <w:sz w:val="28"/>
          <w:szCs w:val="28"/>
        </w:rPr>
        <w:t xml:space="preserve">нтерактивная  панель </w:t>
      </w:r>
      <w:proofErr w:type="spellStart"/>
      <w:r w:rsidRPr="006600D1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6600D1">
        <w:rPr>
          <w:rFonts w:ascii="Times New Roman" w:hAnsi="Times New Roman"/>
          <w:sz w:val="28"/>
          <w:szCs w:val="28"/>
        </w:rPr>
        <w:t xml:space="preserve">  </w:t>
      </w:r>
      <w:r w:rsidRPr="006600D1">
        <w:rPr>
          <w:rFonts w:ascii="Times New Roman" w:hAnsi="Times New Roman"/>
          <w:sz w:val="28"/>
          <w:szCs w:val="28"/>
          <w:lang w:val="en-US"/>
        </w:rPr>
        <w:t>LE</w:t>
      </w:r>
      <w:r w:rsidRPr="006600D1">
        <w:rPr>
          <w:rFonts w:ascii="Times New Roman" w:hAnsi="Times New Roman"/>
          <w:sz w:val="28"/>
          <w:szCs w:val="28"/>
        </w:rPr>
        <w:t>065</w:t>
      </w:r>
      <w:r w:rsidRPr="006600D1">
        <w:rPr>
          <w:rFonts w:ascii="Times New Roman" w:hAnsi="Times New Roman"/>
          <w:sz w:val="28"/>
          <w:szCs w:val="28"/>
          <w:lang w:val="en-US"/>
        </w:rPr>
        <w:t>MD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600D1">
        <w:rPr>
          <w:rFonts w:ascii="Times New Roman" w:hAnsi="Times New Roman"/>
          <w:sz w:val="28"/>
          <w:szCs w:val="28"/>
          <w:lang w:val="en-US"/>
        </w:rPr>
        <w:t>IED</w:t>
      </w:r>
      <w:r w:rsidRPr="006600D1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6600D1">
        <w:rPr>
          <w:rFonts w:ascii="Times New Roman" w:hAnsi="Times New Roman"/>
          <w:sz w:val="28"/>
          <w:szCs w:val="28"/>
          <w:lang w:val="en-US"/>
        </w:rPr>
        <w:t>BBK</w:t>
      </w:r>
      <w:r w:rsidRPr="006600D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D1">
        <w:rPr>
          <w:rFonts w:ascii="Times New Roman" w:hAnsi="Times New Roman"/>
          <w:sz w:val="28"/>
          <w:szCs w:val="28"/>
          <w:lang w:val="en-US"/>
        </w:rPr>
        <w:t>IED</w:t>
      </w:r>
      <w:r w:rsidRPr="006600D1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6600D1">
        <w:rPr>
          <w:rFonts w:ascii="Times New Roman" w:hAnsi="Times New Roman"/>
          <w:sz w:val="28"/>
          <w:szCs w:val="28"/>
          <w:lang w:val="en-US"/>
        </w:rPr>
        <w:t>BBK</w:t>
      </w:r>
      <w:r w:rsidRPr="006600D1">
        <w:rPr>
          <w:rFonts w:ascii="Times New Roman" w:hAnsi="Times New Roman"/>
          <w:sz w:val="28"/>
          <w:szCs w:val="28"/>
        </w:rPr>
        <w:t>);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</w:t>
      </w:r>
      <w:r w:rsidRPr="00E5367D">
        <w:rPr>
          <w:rFonts w:ascii="Times New Roman" w:hAnsi="Times New Roman"/>
          <w:sz w:val="28"/>
          <w:szCs w:val="28"/>
        </w:rPr>
        <w:t>пециализированное мобильное рабочее место «</w:t>
      </w:r>
      <w:proofErr w:type="spellStart"/>
      <w:r w:rsidRPr="00E5367D">
        <w:rPr>
          <w:rFonts w:ascii="Times New Roman" w:hAnsi="Times New Roman"/>
          <w:sz w:val="28"/>
          <w:szCs w:val="28"/>
        </w:rPr>
        <w:t>ЭлНот</w:t>
      </w:r>
      <w:proofErr w:type="spellEnd"/>
      <w:r w:rsidRPr="00E5367D">
        <w:rPr>
          <w:rFonts w:ascii="Times New Roman" w:hAnsi="Times New Roman"/>
          <w:sz w:val="28"/>
          <w:szCs w:val="28"/>
        </w:rPr>
        <w:t xml:space="preserve"> 300»</w:t>
      </w:r>
      <w:r>
        <w:rPr>
          <w:rFonts w:ascii="Times New Roman" w:hAnsi="Times New Roman"/>
          <w:sz w:val="28"/>
          <w:szCs w:val="28"/>
        </w:rPr>
        <w:t>;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>
        <w:rPr>
          <w:rFonts w:ascii="Times New Roman" w:hAnsi="Times New Roman"/>
          <w:sz w:val="28"/>
          <w:szCs w:val="28"/>
          <w:lang w:val="en-US" w:eastAsia="ar-SA"/>
        </w:rPr>
        <w:t>Asus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A85BC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A85BCB">
        <w:rPr>
          <w:rFonts w:ascii="Times New Roman" w:hAnsi="Times New Roman"/>
          <w:sz w:val="28"/>
          <w:szCs w:val="28"/>
          <w:lang w:eastAsia="ar-SA"/>
        </w:rPr>
        <w:t>712</w:t>
      </w:r>
      <w:r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A85BCB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A85BCB">
        <w:rPr>
          <w:rFonts w:ascii="Times New Roman" w:hAnsi="Times New Roman"/>
          <w:sz w:val="28"/>
          <w:szCs w:val="28"/>
          <w:lang w:eastAsia="ar-SA"/>
        </w:rPr>
        <w:t>025</w:t>
      </w:r>
      <w:r>
        <w:rPr>
          <w:rFonts w:ascii="Times New Roman" w:hAnsi="Times New Roman"/>
          <w:sz w:val="28"/>
          <w:szCs w:val="28"/>
          <w:lang w:val="en-US" w:eastAsia="ar-SA"/>
        </w:rPr>
        <w:t>T</w:t>
      </w:r>
      <w:r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A</w:t>
      </w:r>
      <w:r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2D707B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2D707B">
        <w:rPr>
          <w:rFonts w:ascii="Times New Roman" w:hAnsi="Times New Roman"/>
          <w:sz w:val="28"/>
          <w:szCs w:val="28"/>
          <w:lang w:eastAsia="ar-SA"/>
        </w:rPr>
        <w:t>585</w:t>
      </w:r>
      <w:r>
        <w:rPr>
          <w:rFonts w:ascii="Times New Roman" w:hAnsi="Times New Roman"/>
          <w:sz w:val="28"/>
          <w:szCs w:val="28"/>
          <w:lang w:val="en-US" w:eastAsia="ar-SA"/>
        </w:rPr>
        <w:t>NZBASER</w:t>
      </w:r>
      <w:r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BB7AFB" w:rsidRPr="00673C5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3C5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BB7AFB" w:rsidRDefault="00BB7AFB" w:rsidP="00332893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BB7AFB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75410">
        <w:rPr>
          <w:rFonts w:ascii="Times New Roman" w:hAnsi="Times New Roman"/>
          <w:sz w:val="28"/>
          <w:szCs w:val="28"/>
          <w:lang w:eastAsia="ar-SA"/>
        </w:rPr>
        <w:t>медиатека</w:t>
      </w:r>
      <w:proofErr w:type="spellEnd"/>
      <w:r w:rsidRPr="00A75410">
        <w:rPr>
          <w:rFonts w:ascii="Times New Roman" w:hAnsi="Times New Roman"/>
          <w:sz w:val="28"/>
          <w:szCs w:val="28"/>
          <w:lang w:eastAsia="ar-SA"/>
        </w:rPr>
        <w:t>;</w:t>
      </w:r>
    </w:p>
    <w:p w:rsidR="00BB7AFB" w:rsidRPr="00A75410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учебные электронные презентации и видеофильмы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E06E8C" w:rsidRPr="00E06E8C" w:rsidRDefault="00BB7AFB" w:rsidP="00332893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06E8C">
        <w:rPr>
          <w:rFonts w:ascii="Times New Roman" w:hAnsi="Times New Roman"/>
          <w:sz w:val="28"/>
          <w:szCs w:val="28"/>
          <w:lang w:eastAsia="ar-SA"/>
        </w:rPr>
        <w:t>учебно-методическая документация.</w:t>
      </w:r>
    </w:p>
    <w:p w:rsidR="00BB7AFB" w:rsidRPr="00E06E8C" w:rsidRDefault="00BB7AFB" w:rsidP="00E06E8C">
      <w:pPr>
        <w:autoSpaceDN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6E8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</w:t>
      </w:r>
      <w:r w:rsidR="00E06E8C" w:rsidRPr="00E06E8C">
        <w:rPr>
          <w:rFonts w:ascii="Times New Roman" w:hAnsi="Times New Roman"/>
          <w:sz w:val="28"/>
          <w:szCs w:val="28"/>
          <w:lang w:eastAsia="ar-SA"/>
        </w:rPr>
        <w:t>: п</w:t>
      </w:r>
      <w:r w:rsidR="00475D2E">
        <w:rPr>
          <w:rFonts w:ascii="Times New Roman" w:hAnsi="Times New Roman"/>
          <w:sz w:val="28"/>
          <w:szCs w:val="28"/>
          <w:lang w:eastAsia="ar-SA"/>
        </w:rPr>
        <w:t xml:space="preserve">еречень рекомендуемых учебных </w:t>
      </w:r>
      <w:r w:rsidRPr="00E06E8C">
        <w:rPr>
          <w:rFonts w:ascii="Times New Roman" w:hAnsi="Times New Roman"/>
          <w:sz w:val="28"/>
          <w:szCs w:val="28"/>
          <w:lang w:eastAsia="ar-SA"/>
        </w:rPr>
        <w:t>изданий/</w:t>
      </w:r>
      <w:r w:rsidR="00E06E8C">
        <w:rPr>
          <w:rFonts w:ascii="Times New Roman" w:hAnsi="Times New Roman"/>
          <w:sz w:val="28"/>
          <w:szCs w:val="28"/>
          <w:lang w:eastAsia="ar-SA"/>
        </w:rPr>
        <w:t>и</w:t>
      </w:r>
      <w:r w:rsidRPr="00E06E8C">
        <w:rPr>
          <w:rFonts w:ascii="Times New Roman" w:hAnsi="Times New Roman"/>
          <w:sz w:val="28"/>
          <w:szCs w:val="28"/>
          <w:lang w:eastAsia="ar-SA"/>
        </w:rPr>
        <w:t>нтернет ресурсов/</w:t>
      </w:r>
      <w:r w:rsidR="00E06E8C">
        <w:rPr>
          <w:rFonts w:ascii="Times New Roman" w:hAnsi="Times New Roman"/>
          <w:sz w:val="28"/>
          <w:szCs w:val="28"/>
          <w:lang w:eastAsia="ar-SA"/>
        </w:rPr>
        <w:t>д</w:t>
      </w:r>
      <w:r w:rsidRPr="00E06E8C">
        <w:rPr>
          <w:rFonts w:ascii="Times New Roman" w:hAnsi="Times New Roman"/>
          <w:sz w:val="28"/>
          <w:szCs w:val="28"/>
          <w:lang w:eastAsia="ar-SA"/>
        </w:rPr>
        <w:t>ополнительной литературы</w:t>
      </w:r>
      <w:r w:rsidR="00E06E8C">
        <w:rPr>
          <w:rFonts w:ascii="Times New Roman" w:hAnsi="Times New Roman"/>
          <w:sz w:val="28"/>
          <w:szCs w:val="28"/>
          <w:lang w:eastAsia="ar-SA"/>
        </w:rPr>
        <w:t>.</w:t>
      </w:r>
    </w:p>
    <w:p w:rsidR="00325EE4" w:rsidRDefault="00325EE4" w:rsidP="00325EE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026" w:rsidRPr="007A5A63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DB0FB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B1026" w:rsidRPr="00FF4BD8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Обществознание (включая экономику и право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)» (ОД. 01.02)</w:t>
      </w:r>
    </w:p>
    <w:p w:rsidR="00EB1026" w:rsidRPr="007A5A63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605C" w:rsidRPr="00490CC6" w:rsidRDefault="00BD605C" w:rsidP="00BD605C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BD605C" w:rsidRPr="00490CC6" w:rsidRDefault="00BD605C" w:rsidP="00BD605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C6">
        <w:rPr>
          <w:rFonts w:ascii="Times New Roman" w:hAnsi="Times New Roman"/>
        </w:rPr>
        <w:t xml:space="preserve"> </w:t>
      </w:r>
      <w:r w:rsidRPr="00490CC6">
        <w:rPr>
          <w:rFonts w:ascii="Times New Roman" w:hAnsi="Times New Roman"/>
          <w:bCs/>
          <w:sz w:val="28"/>
          <w:szCs w:val="28"/>
        </w:rPr>
        <w:t>Программа ориентирована на достижение следующих целей:</w:t>
      </w:r>
    </w:p>
    <w:p w:rsidR="00BD605C" w:rsidRPr="00490CC6" w:rsidRDefault="00BD605C" w:rsidP="00332893">
      <w:pPr>
        <w:numPr>
          <w:ilvl w:val="0"/>
          <w:numId w:val="14"/>
        </w:numPr>
        <w:tabs>
          <w:tab w:val="clear" w:pos="1287"/>
          <w:tab w:val="num" w:pos="90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освоение системы знаний об экономической и иных видах деятельности людей; об обществе, его сферах;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D605C" w:rsidRPr="00490CC6" w:rsidRDefault="00BD605C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D605C" w:rsidRPr="00490CC6" w:rsidRDefault="00BD605C" w:rsidP="00BD605C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В результате освоения рабочей программы учебной дисциплины обучающийся должен уметь: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оценивать поведение людей с точки зрения социальных норм, экономической рациональности;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самостоятельно составлять простейшие виды правовых документов (заявления, доверенности); </w:t>
      </w:r>
    </w:p>
    <w:p w:rsidR="00BD605C" w:rsidRPr="00490CC6" w:rsidRDefault="00BD605C" w:rsidP="00332893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знать: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сущность общества как формы совместной деятельности людей;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характерные черты и признаки основных сфер жизни общества;</w:t>
      </w:r>
    </w:p>
    <w:p w:rsidR="00BD605C" w:rsidRPr="00490CC6" w:rsidRDefault="00BD605C" w:rsidP="00332893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Общие компетенции (ОК):</w:t>
      </w:r>
    </w:p>
    <w:p w:rsidR="00BD605C" w:rsidRPr="00490CC6" w:rsidRDefault="00BD605C" w:rsidP="00BD60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490CC6">
        <w:rPr>
          <w:rFonts w:ascii="Times New Roman" w:hAnsi="Times New Roman"/>
          <w:sz w:val="28"/>
        </w:rPr>
        <w:t>ОК 10. Использовать умения и знания учебных дисциплин федерального государственного образовательного стандарта общего образования в профессиональной деятельности.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z w:val="28"/>
          <w:szCs w:val="28"/>
        </w:rPr>
        <w:t>Количество часов на освоение рабочей программы</w:t>
      </w: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 учебной дисциплины ОД.01.02. Обществознание (включая экономику и право):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максимальная учебная нагрузка обучающегося – 60 часов;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обязательная аудиторная учебная нагрузка обучающегося – 40 часов;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внеаудиторная самостоятельная работа обучающегося – 20 часов.</w:t>
      </w:r>
    </w:p>
    <w:p w:rsidR="00014E9E" w:rsidRDefault="00BD605C" w:rsidP="00E42FD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2FDE">
        <w:rPr>
          <w:rFonts w:ascii="Times New Roman" w:hAnsi="Times New Roman"/>
          <w:sz w:val="28"/>
          <w:szCs w:val="28"/>
        </w:rPr>
        <w:t>время изучения – 4 семестр.</w:t>
      </w:r>
    </w:p>
    <w:p w:rsidR="00014E9E" w:rsidRPr="00911750" w:rsidRDefault="00014E9E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BD605C" w:rsidRPr="00911750" w:rsidRDefault="00BD605C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 </w:t>
      </w:r>
      <w:r w:rsidR="00014E9E" w:rsidRPr="00911750">
        <w:rPr>
          <w:rFonts w:ascii="Times New Roman" w:hAnsi="Times New Roman"/>
          <w:sz w:val="28"/>
          <w:szCs w:val="28"/>
        </w:rPr>
        <w:t>Раздел  1. Человек и общество</w:t>
      </w:r>
    </w:p>
    <w:p w:rsidR="00014E9E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1750">
        <w:rPr>
          <w:rFonts w:ascii="Times New Roman" w:hAnsi="Times New Roman"/>
          <w:i/>
          <w:sz w:val="28"/>
          <w:szCs w:val="28"/>
        </w:rPr>
        <w:t>Раздел  2.  Духовная культура человека и общество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3. Экономика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4. Социальные отношения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5. Политика</w:t>
      </w:r>
    </w:p>
    <w:p w:rsidR="00911750" w:rsidRPr="00911750" w:rsidRDefault="00911750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6. Право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ОД.01.02. Обществознание (включая экономику и право) предполагает наличие учебного кабинета.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91175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911750">
        <w:rPr>
          <w:rFonts w:ascii="Times New Roman" w:hAnsi="Times New Roman"/>
          <w:sz w:val="28"/>
          <w:szCs w:val="28"/>
        </w:rPr>
        <w:t xml:space="preserve">  </w:t>
      </w:r>
      <w:r w:rsidRPr="00911750">
        <w:rPr>
          <w:rFonts w:ascii="Times New Roman" w:hAnsi="Times New Roman"/>
          <w:sz w:val="28"/>
          <w:szCs w:val="28"/>
          <w:lang w:val="en-US"/>
        </w:rPr>
        <w:t>LE</w:t>
      </w:r>
      <w:r w:rsidRPr="00911750">
        <w:rPr>
          <w:rFonts w:ascii="Times New Roman" w:hAnsi="Times New Roman"/>
          <w:sz w:val="28"/>
          <w:szCs w:val="28"/>
        </w:rPr>
        <w:t>065</w:t>
      </w:r>
      <w:r w:rsidRPr="00911750">
        <w:rPr>
          <w:rFonts w:ascii="Times New Roman" w:hAnsi="Times New Roman"/>
          <w:sz w:val="28"/>
          <w:szCs w:val="28"/>
          <w:lang w:val="en-US"/>
        </w:rPr>
        <w:t>MD</w:t>
      </w:r>
      <w:r w:rsidRPr="00911750">
        <w:rPr>
          <w:rFonts w:ascii="Times New Roman" w:hAnsi="Times New Roman"/>
          <w:sz w:val="28"/>
          <w:szCs w:val="28"/>
        </w:rPr>
        <w:t xml:space="preserve">; </w:t>
      </w:r>
      <w:r w:rsidRPr="00911750">
        <w:rPr>
          <w:rFonts w:ascii="Times New Roman" w:hAnsi="Times New Roman"/>
          <w:sz w:val="28"/>
          <w:szCs w:val="28"/>
          <w:lang w:val="en-US"/>
        </w:rPr>
        <w:t>IED</w:t>
      </w:r>
      <w:r w:rsidRPr="0091175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911750">
        <w:rPr>
          <w:rFonts w:ascii="Times New Roman" w:hAnsi="Times New Roman"/>
          <w:sz w:val="28"/>
          <w:szCs w:val="28"/>
          <w:lang w:val="en-US"/>
        </w:rPr>
        <w:t>BBK</w:t>
      </w:r>
      <w:r w:rsidRPr="00911750">
        <w:rPr>
          <w:rFonts w:ascii="Times New Roman" w:hAnsi="Times New Roman"/>
          <w:sz w:val="28"/>
          <w:szCs w:val="28"/>
        </w:rPr>
        <w:t xml:space="preserve">;  </w:t>
      </w:r>
      <w:r w:rsidRPr="00911750">
        <w:rPr>
          <w:rFonts w:ascii="Times New Roman" w:hAnsi="Times New Roman"/>
          <w:sz w:val="28"/>
          <w:szCs w:val="28"/>
          <w:lang w:val="en-US"/>
        </w:rPr>
        <w:t>IED</w:t>
      </w:r>
      <w:r w:rsidRPr="0091175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911750">
        <w:rPr>
          <w:rFonts w:ascii="Times New Roman" w:hAnsi="Times New Roman"/>
          <w:sz w:val="28"/>
          <w:szCs w:val="28"/>
          <w:lang w:val="en-US"/>
        </w:rPr>
        <w:t>BBK</w:t>
      </w:r>
      <w:r w:rsidRPr="00911750">
        <w:rPr>
          <w:rFonts w:ascii="Times New Roman" w:hAnsi="Times New Roman"/>
          <w:sz w:val="28"/>
          <w:szCs w:val="28"/>
        </w:rPr>
        <w:t>);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911750">
        <w:rPr>
          <w:rFonts w:ascii="Times New Roman" w:hAnsi="Times New Roman"/>
          <w:sz w:val="28"/>
          <w:szCs w:val="28"/>
        </w:rPr>
        <w:t>ЭлНот</w:t>
      </w:r>
      <w:proofErr w:type="spellEnd"/>
      <w:r w:rsidRPr="00911750">
        <w:rPr>
          <w:rFonts w:ascii="Times New Roman" w:hAnsi="Times New Roman"/>
          <w:sz w:val="28"/>
          <w:szCs w:val="28"/>
        </w:rPr>
        <w:t xml:space="preserve"> 300»;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11750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911750">
        <w:rPr>
          <w:rFonts w:ascii="Times New Roman" w:hAnsi="Times New Roman"/>
          <w:sz w:val="28"/>
          <w:szCs w:val="28"/>
          <w:lang w:eastAsia="ar-SA"/>
        </w:rPr>
        <w:t>712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911750">
        <w:rPr>
          <w:rFonts w:ascii="Times New Roman" w:hAnsi="Times New Roman"/>
          <w:sz w:val="28"/>
          <w:szCs w:val="28"/>
          <w:lang w:eastAsia="ar-SA"/>
        </w:rPr>
        <w:t>-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911750">
        <w:rPr>
          <w:rFonts w:ascii="Times New Roman" w:hAnsi="Times New Roman"/>
          <w:sz w:val="28"/>
          <w:szCs w:val="28"/>
          <w:lang w:eastAsia="ar-SA"/>
        </w:rPr>
        <w:t>025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911750">
        <w:rPr>
          <w:rFonts w:ascii="Times New Roman" w:hAnsi="Times New Roman"/>
          <w:sz w:val="28"/>
          <w:szCs w:val="28"/>
          <w:lang w:eastAsia="ar-SA"/>
        </w:rPr>
        <w:t>-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11750">
        <w:rPr>
          <w:rFonts w:ascii="Times New Roman" w:hAnsi="Times New Roman"/>
          <w:sz w:val="28"/>
          <w:szCs w:val="28"/>
          <w:lang w:eastAsia="ar-SA"/>
        </w:rPr>
        <w:t>585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E42FDE" w:rsidRPr="00911750" w:rsidRDefault="00E42FDE" w:rsidP="00332893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1750">
        <w:rPr>
          <w:sz w:val="28"/>
          <w:szCs w:val="28"/>
        </w:rPr>
        <w:t xml:space="preserve">наглядные пособия (комплекты учебных таблиц, плакатов и др.); 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911750">
        <w:rPr>
          <w:rFonts w:ascii="Times New Roman" w:hAnsi="Times New Roman"/>
          <w:sz w:val="28"/>
          <w:szCs w:val="28"/>
          <w:lang w:eastAsia="ar-SA"/>
        </w:rPr>
        <w:t>медиатека</w:t>
      </w:r>
      <w:proofErr w:type="spellEnd"/>
      <w:r w:rsidRPr="00911750">
        <w:rPr>
          <w:rFonts w:ascii="Times New Roman" w:hAnsi="Times New Roman"/>
          <w:sz w:val="28"/>
          <w:szCs w:val="28"/>
          <w:lang w:eastAsia="ar-SA"/>
        </w:rPr>
        <w:t>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учебно-методическая документация;</w:t>
      </w:r>
    </w:p>
    <w:p w:rsidR="00E42FDE" w:rsidRPr="00911750" w:rsidRDefault="00E42FD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учебные электронные презентации и видеофильмы. 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911750" w:rsidRPr="00911750" w:rsidRDefault="00911750" w:rsidP="009117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Контроль и оценка результатов освоения рабочей программы учебной дисциплины ОД.01.02. Обществознание (включая экономику и право) осуществляется преподавателем в процессе проведения устного опроса,  практических занятий и контрольных работ, тестирования, а также выполнения обучающимися индивидуальных заданий, проектов.</w:t>
      </w:r>
    </w:p>
    <w:p w:rsidR="00BB7AFB" w:rsidRDefault="00BB7AFB" w:rsidP="009309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0FB3" w:rsidRPr="007A5A63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BD5D1D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B0FB3" w:rsidRPr="00FF4BD8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E502F0">
        <w:rPr>
          <w:rFonts w:ascii="Times New Roman" w:eastAsia="Times New Roman" w:hAnsi="Times New Roman"/>
          <w:b/>
          <w:sz w:val="28"/>
          <w:szCs w:val="28"/>
        </w:rPr>
        <w:t>Математика и информатика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 w:rsidR="00E502F0">
        <w:rPr>
          <w:rFonts w:ascii="Times New Roman" w:eastAsia="Times New Roman" w:hAnsi="Times New Roman"/>
          <w:b/>
          <w:sz w:val="28"/>
          <w:szCs w:val="28"/>
        </w:rPr>
        <w:t>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B0FB3" w:rsidRPr="007A5A63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0461" w:rsidRPr="00FA28BF" w:rsidRDefault="007F0461" w:rsidP="00FA28BF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 Общие цели изучения данной учебной дисциплины традиционно  реализуются  в четырех направлениях – общее представление об идеях и методах математики и информатики, интеллектуальное развитие, овладение необходимыми конкретными знаниями и умениями, их практическое применение.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ОД.01.03. Математика  и информатика</w:t>
      </w:r>
      <w:r w:rsidRPr="00FA28BF">
        <w:rPr>
          <w:rFonts w:ascii="Times New Roman" w:hAnsi="Times New Roman"/>
          <w:sz w:val="28"/>
          <w:szCs w:val="28"/>
        </w:rPr>
        <w:t xml:space="preserve"> ориентирована на достижение следующих целей: 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 части Математики: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color w:val="000000"/>
          <w:sz w:val="28"/>
          <w:szCs w:val="28"/>
        </w:rPr>
        <w:t xml:space="preserve"> логического, алгоритмического и математического мышления;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color w:val="000000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 w:rsidRPr="00FA28BF">
        <w:rPr>
          <w:rFonts w:ascii="Times New Roman" w:hAnsi="Times New Roman"/>
          <w:color w:val="000000"/>
          <w:sz w:val="28"/>
          <w:szCs w:val="28"/>
        </w:rPr>
        <w:t>;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 части Информатики: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роли информатики и ИКТ (информационно-коммуникационных технологий) в современном обществе, понимание основ правовых аспектов использования компьютерных программ и работы в Интернете; 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развитие у обучающихся познавательных,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</w:t>
      </w:r>
      <w:r w:rsidRPr="00FA28BF">
        <w:rPr>
          <w:rFonts w:ascii="Times New Roman" w:hAnsi="Times New Roman"/>
          <w:sz w:val="28"/>
          <w:szCs w:val="28"/>
        </w:rPr>
        <w:t>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сетях, распространения и использования информации;</w:t>
      </w:r>
    </w:p>
    <w:p w:rsidR="007F0461" w:rsidRPr="00FA28BF" w:rsidRDefault="007F0461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7F0461" w:rsidRPr="00FA28BF" w:rsidRDefault="007F0461" w:rsidP="000F2DC5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 В результате освоения рабочей программы учебной дисциплины обучающийся должен уметь: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решать системы уравнений изученными методами;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применять аппарат математического анализа к решению  задач;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7F0461" w:rsidRPr="00FA28BF" w:rsidRDefault="007F0461" w:rsidP="00332893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7F0461" w:rsidRPr="00FA28BF" w:rsidRDefault="007F0461" w:rsidP="00332893">
      <w:pPr>
        <w:pStyle w:val="ConsPlusCel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знать: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тематический материал курса;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7F0461" w:rsidRPr="00FA28BF" w:rsidRDefault="007F0461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 процессы; назначения и функции операционных систем.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Общие компетенции:</w:t>
      </w:r>
    </w:p>
    <w:p w:rsidR="007F0461" w:rsidRPr="00FA28BF" w:rsidRDefault="007F0461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ОД.01.03. Математика и информатика: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A28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28BF">
        <w:rPr>
          <w:rFonts w:ascii="Times New Roman" w:hAnsi="Times New Roman"/>
          <w:sz w:val="28"/>
          <w:szCs w:val="28"/>
        </w:rPr>
        <w:t>68 ч.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- 34 ч.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Максимальная учебная нагрузка обучающегося – 102 ч.</w:t>
      </w:r>
      <w:r w:rsidRPr="00FA28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0FB3" w:rsidRPr="00FA28BF" w:rsidRDefault="007F0461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Время изучения – 1-3 семестр.</w:t>
      </w:r>
    </w:p>
    <w:p w:rsidR="00DB0FB3" w:rsidRPr="00FA28BF" w:rsidRDefault="00DB0FB3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4643C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Математика:</w:t>
      </w:r>
    </w:p>
    <w:p w:rsidR="00DB0FB3" w:rsidRPr="00FA28BF" w:rsidRDefault="00DC1D27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Раздел 1. Алгебра и начала анализа</w:t>
      </w:r>
    </w:p>
    <w:p w:rsidR="00DB0FB3" w:rsidRPr="00FA28BF" w:rsidRDefault="0015749B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Раздел 2. Геометрия</w:t>
      </w:r>
    </w:p>
    <w:p w:rsidR="0094643C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Информатика:</w:t>
      </w:r>
    </w:p>
    <w:p w:rsidR="00DB0FB3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1. </w:t>
      </w:r>
      <w:r w:rsidRPr="00FA28BF">
        <w:rPr>
          <w:rFonts w:ascii="Times New Roman" w:hAnsi="Times New Roman"/>
          <w:bCs/>
          <w:iCs/>
          <w:sz w:val="28"/>
          <w:szCs w:val="28"/>
        </w:rPr>
        <w:t>Устройство и принцип функционирования компьютера</w:t>
      </w:r>
    </w:p>
    <w:p w:rsidR="00DB0FB3" w:rsidRPr="00FA28BF" w:rsidRDefault="00CD3DE7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2. </w:t>
      </w:r>
      <w:r w:rsidRPr="00FA28BF">
        <w:rPr>
          <w:rFonts w:ascii="Times New Roman" w:hAnsi="Times New Roman"/>
          <w:bCs/>
          <w:iCs/>
          <w:sz w:val="28"/>
          <w:szCs w:val="28"/>
        </w:rPr>
        <w:t>Кодирование информации</w:t>
      </w:r>
    </w:p>
    <w:p w:rsidR="00DB0FB3" w:rsidRPr="00FA28BF" w:rsidRDefault="00C90048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3. </w:t>
      </w:r>
      <w:r w:rsidRPr="00FA28BF">
        <w:rPr>
          <w:rFonts w:ascii="Times New Roman" w:hAnsi="Times New Roman"/>
          <w:bCs/>
          <w:iCs/>
          <w:sz w:val="28"/>
          <w:szCs w:val="28"/>
        </w:rPr>
        <w:t>Программирование</w:t>
      </w:r>
    </w:p>
    <w:p w:rsidR="00DB0FB3" w:rsidRPr="00FA28BF" w:rsidRDefault="00614874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4. </w:t>
      </w:r>
      <w:r w:rsidRPr="00FA28BF">
        <w:rPr>
          <w:rFonts w:ascii="Times New Roman" w:hAnsi="Times New Roman"/>
          <w:bCs/>
          <w:iCs/>
          <w:sz w:val="28"/>
          <w:szCs w:val="28"/>
        </w:rPr>
        <w:t>Сетевые технологии. Интернет</w:t>
      </w:r>
    </w:p>
    <w:p w:rsidR="00DB0FB3" w:rsidRPr="00FA28BF" w:rsidRDefault="00DB0FB3" w:rsidP="00FA28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641C59" w:rsidRPr="00FA28BF" w:rsidRDefault="00641C59" w:rsidP="00FA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8BF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FA28BF">
        <w:rPr>
          <w:rFonts w:ascii="Times New Roman" w:hAnsi="Times New Roman"/>
          <w:color w:val="000000"/>
          <w:sz w:val="28"/>
          <w:szCs w:val="28"/>
        </w:rPr>
        <w:t>ОД.01.03.Математика и информатика</w:t>
      </w:r>
      <w:r w:rsidRPr="00FA28BF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641C59" w:rsidRPr="00FA28BF" w:rsidRDefault="00641C59" w:rsidP="00FA28BF">
      <w:pPr>
        <w:ind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bCs/>
          <w:sz w:val="28"/>
          <w:szCs w:val="28"/>
        </w:rPr>
        <w:t>учебная доска;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A28B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 </w:t>
      </w:r>
      <w:r w:rsidRPr="00FA28BF">
        <w:rPr>
          <w:rFonts w:ascii="Times New Roman" w:hAnsi="Times New Roman"/>
          <w:sz w:val="28"/>
          <w:szCs w:val="28"/>
          <w:lang w:val="en-US"/>
        </w:rPr>
        <w:t>LE</w:t>
      </w:r>
      <w:r w:rsidRPr="00FA28BF">
        <w:rPr>
          <w:rFonts w:ascii="Times New Roman" w:hAnsi="Times New Roman"/>
          <w:sz w:val="28"/>
          <w:szCs w:val="28"/>
        </w:rPr>
        <w:t>065</w:t>
      </w:r>
      <w:r w:rsidRPr="00FA28BF">
        <w:rPr>
          <w:rFonts w:ascii="Times New Roman" w:hAnsi="Times New Roman"/>
          <w:sz w:val="28"/>
          <w:szCs w:val="28"/>
          <w:lang w:val="en-US"/>
        </w:rPr>
        <w:t>MD</w:t>
      </w:r>
      <w:r w:rsidRPr="00FA28BF">
        <w:rPr>
          <w:rFonts w:ascii="Times New Roman" w:hAnsi="Times New Roman"/>
          <w:sz w:val="28"/>
          <w:szCs w:val="28"/>
        </w:rPr>
        <w:t xml:space="preserve">; </w:t>
      </w:r>
      <w:r w:rsidRPr="00FA28BF">
        <w:rPr>
          <w:rFonts w:ascii="Times New Roman" w:hAnsi="Times New Roman"/>
          <w:sz w:val="28"/>
          <w:szCs w:val="28"/>
          <w:lang w:val="en-US"/>
        </w:rPr>
        <w:t>IED</w:t>
      </w:r>
      <w:r w:rsidRPr="00FA28B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A28BF">
        <w:rPr>
          <w:rFonts w:ascii="Times New Roman" w:hAnsi="Times New Roman"/>
          <w:sz w:val="28"/>
          <w:szCs w:val="28"/>
          <w:lang w:val="en-US"/>
        </w:rPr>
        <w:t>BBK</w:t>
      </w:r>
      <w:r w:rsidRPr="00FA28BF">
        <w:rPr>
          <w:rFonts w:ascii="Times New Roman" w:hAnsi="Times New Roman"/>
          <w:sz w:val="28"/>
          <w:szCs w:val="28"/>
        </w:rPr>
        <w:t xml:space="preserve">;  </w:t>
      </w:r>
      <w:r w:rsidRPr="00FA28BF">
        <w:rPr>
          <w:rFonts w:ascii="Times New Roman" w:hAnsi="Times New Roman"/>
          <w:sz w:val="28"/>
          <w:szCs w:val="28"/>
          <w:lang w:val="en-US"/>
        </w:rPr>
        <w:t>IED</w:t>
      </w:r>
      <w:r w:rsidRPr="00FA28B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A28BF">
        <w:rPr>
          <w:rFonts w:ascii="Times New Roman" w:hAnsi="Times New Roman"/>
          <w:sz w:val="28"/>
          <w:szCs w:val="28"/>
          <w:lang w:val="en-US"/>
        </w:rPr>
        <w:t>BBK</w:t>
      </w:r>
      <w:r w:rsidRPr="00FA28BF">
        <w:rPr>
          <w:rFonts w:ascii="Times New Roman" w:hAnsi="Times New Roman"/>
          <w:sz w:val="28"/>
          <w:szCs w:val="28"/>
        </w:rPr>
        <w:t>);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A28BF">
        <w:rPr>
          <w:rFonts w:ascii="Times New Roman" w:hAnsi="Times New Roman"/>
          <w:sz w:val="28"/>
          <w:szCs w:val="28"/>
        </w:rPr>
        <w:t>ЭлНот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300»;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28BF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FA28BF">
        <w:rPr>
          <w:rFonts w:ascii="Times New Roman" w:hAnsi="Times New Roman"/>
          <w:sz w:val="28"/>
          <w:szCs w:val="28"/>
          <w:lang w:eastAsia="ar-SA"/>
        </w:rPr>
        <w:t>712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FA28BF">
        <w:rPr>
          <w:rFonts w:ascii="Times New Roman" w:hAnsi="Times New Roman"/>
          <w:sz w:val="28"/>
          <w:szCs w:val="28"/>
          <w:lang w:eastAsia="ar-SA"/>
        </w:rPr>
        <w:t>-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FA28BF">
        <w:rPr>
          <w:rFonts w:ascii="Times New Roman" w:hAnsi="Times New Roman"/>
          <w:sz w:val="28"/>
          <w:szCs w:val="28"/>
          <w:lang w:eastAsia="ar-SA"/>
        </w:rPr>
        <w:t>025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FA28BF">
        <w:rPr>
          <w:rFonts w:ascii="Times New Roman" w:hAnsi="Times New Roman"/>
          <w:sz w:val="28"/>
          <w:szCs w:val="28"/>
          <w:lang w:eastAsia="ar-SA"/>
        </w:rPr>
        <w:t>-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A28BF">
        <w:rPr>
          <w:rFonts w:ascii="Times New Roman" w:hAnsi="Times New Roman"/>
          <w:sz w:val="28"/>
          <w:szCs w:val="28"/>
          <w:lang w:eastAsia="ar-SA"/>
        </w:rPr>
        <w:t>585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641C59" w:rsidRPr="00FA28BF" w:rsidRDefault="00641C59" w:rsidP="00332893">
      <w:pPr>
        <w:pStyle w:val="Default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FA28BF">
        <w:rPr>
          <w:sz w:val="28"/>
          <w:szCs w:val="28"/>
        </w:rPr>
        <w:t>наглядные пособия (комплекты учебных таблиц, плакатов,</w:t>
      </w:r>
      <w:r w:rsidRPr="00FA28BF">
        <w:rPr>
          <w:bCs/>
          <w:sz w:val="28"/>
          <w:szCs w:val="28"/>
        </w:rPr>
        <w:t xml:space="preserve"> модели многогранников и тел вращения</w:t>
      </w:r>
      <w:r w:rsidRPr="00FA28BF">
        <w:rPr>
          <w:sz w:val="28"/>
          <w:szCs w:val="28"/>
        </w:rPr>
        <w:t xml:space="preserve"> и др.); </w:t>
      </w:r>
    </w:p>
    <w:p w:rsidR="00641C59" w:rsidRPr="00FA28BF" w:rsidRDefault="00641C59" w:rsidP="00332893">
      <w:pPr>
        <w:numPr>
          <w:ilvl w:val="0"/>
          <w:numId w:val="1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641C59" w:rsidRPr="00FA28BF" w:rsidRDefault="00641C59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bCs/>
          <w:sz w:val="28"/>
          <w:szCs w:val="28"/>
        </w:rPr>
        <w:t xml:space="preserve">Программное обеспечение: специализированные математические компьютерные программы: </w:t>
      </w:r>
      <w:proofErr w:type="spellStart"/>
      <w:r w:rsidRPr="00FA28BF">
        <w:rPr>
          <w:rFonts w:ascii="Times New Roman" w:hAnsi="Times New Roman"/>
          <w:bCs/>
          <w:sz w:val="28"/>
          <w:szCs w:val="28"/>
          <w:lang w:val="en-US"/>
        </w:rPr>
        <w:t>Mathcad</w:t>
      </w:r>
      <w:proofErr w:type="spellEnd"/>
      <w:r w:rsidRPr="00FA28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A28BF">
        <w:rPr>
          <w:rFonts w:ascii="Times New Roman" w:hAnsi="Times New Roman"/>
          <w:bCs/>
          <w:sz w:val="28"/>
          <w:szCs w:val="28"/>
          <w:lang w:val="en-US"/>
        </w:rPr>
        <w:t>Mathematica</w:t>
      </w:r>
      <w:proofErr w:type="spellEnd"/>
      <w:r w:rsidRPr="00FA28BF">
        <w:rPr>
          <w:rFonts w:ascii="Times New Roman" w:hAnsi="Times New Roman"/>
          <w:bCs/>
          <w:sz w:val="28"/>
          <w:szCs w:val="28"/>
        </w:rPr>
        <w:t xml:space="preserve">, </w:t>
      </w:r>
      <w:r w:rsidRPr="00FA28BF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FA28BF">
        <w:rPr>
          <w:rFonts w:ascii="Times New Roman" w:hAnsi="Times New Roman"/>
          <w:bCs/>
          <w:sz w:val="28"/>
          <w:szCs w:val="28"/>
        </w:rPr>
        <w:t xml:space="preserve"> </w:t>
      </w:r>
      <w:r w:rsidRPr="00FA28BF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FA28BF">
        <w:rPr>
          <w:rFonts w:ascii="Times New Roman" w:hAnsi="Times New Roman"/>
          <w:bCs/>
          <w:sz w:val="28"/>
          <w:szCs w:val="28"/>
        </w:rPr>
        <w:t>, тематические презентации, учебная литература</w:t>
      </w:r>
    </w:p>
    <w:p w:rsidR="00DB0FB3" w:rsidRPr="00FA28BF" w:rsidRDefault="00DB0FB3" w:rsidP="00FA28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B0FB3" w:rsidRPr="00911750" w:rsidRDefault="008A1162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FA28BF">
        <w:rPr>
          <w:rFonts w:ascii="Times New Roman" w:hAnsi="Times New Roman"/>
          <w:color w:val="000000"/>
          <w:sz w:val="28"/>
          <w:szCs w:val="28"/>
        </w:rPr>
        <w:t>ОД.01.03.Математика и информатика</w:t>
      </w:r>
      <w:r w:rsidRPr="00FA28B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тестирования, а также выполнения обучающимися индивидуальных заданий.</w:t>
      </w:r>
    </w:p>
    <w:p w:rsidR="00DB0FB3" w:rsidRDefault="00DB0FB3" w:rsidP="009309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761A" w:rsidRPr="007A5A63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13761A" w:rsidRPr="00FF4BD8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Естествознание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3761A" w:rsidRPr="007A5A63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D3DFE" w:rsidRPr="00554F7A" w:rsidRDefault="001D3DFE" w:rsidP="00554F7A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</w:t>
      </w:r>
      <w:r w:rsidRPr="00554F7A">
        <w:rPr>
          <w:rFonts w:ascii="Times New Roman" w:hAnsi="Times New Roman"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</w:t>
      </w:r>
      <w:r w:rsidRPr="00554F7A">
        <w:rPr>
          <w:rFonts w:ascii="Times New Roman" w:hAnsi="Times New Roman"/>
          <w:color w:val="000000"/>
          <w:sz w:val="28"/>
          <w:szCs w:val="28"/>
        </w:rPr>
        <w:t>;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1D3DFE" w:rsidRPr="00554F7A" w:rsidRDefault="001D3DFE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D3DFE" w:rsidRPr="00554F7A" w:rsidRDefault="001D3DFE" w:rsidP="00554F7A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sz w:val="28"/>
          <w:szCs w:val="28"/>
        </w:rPr>
        <w:t xml:space="preserve"> состоит из разделов, формирующих естественнонаучную картину мира и охватывающих широкий спектр вопросов о разнообразных свойствах объектов природы, ее законов и явлений во взаимосвязи друг с другом: физики, химии и биологии.</w:t>
      </w:r>
    </w:p>
    <w:p w:rsidR="001D3DFE" w:rsidRPr="00554F7A" w:rsidRDefault="001D3DFE" w:rsidP="00554F7A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Данные разделы обладают относительной самостоятельностью и целостностью, что не нарушает привычную логику естественнонаучного образования обучающихся.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В результате освоения рабочей программы учебной дисциплины обучающийся должен уметь: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1D3DFE" w:rsidRPr="00554F7A" w:rsidRDefault="001D3DFE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знать: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основные науки о природе, их общность и отличие;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естественнонаучный метод познания и его составляющие, единство законов природы во Вселенной;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взаимосвязь между научными открытиями и развитием техники и технологий;</w:t>
      </w:r>
    </w:p>
    <w:p w:rsidR="001D3DFE" w:rsidRPr="00554F7A" w:rsidRDefault="001D3DFE" w:rsidP="00332893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вклад великих ученых в формирование современной естественнонаучной картины мира.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Общие компетенции:</w:t>
      </w:r>
    </w:p>
    <w:p w:rsidR="001D3DFE" w:rsidRPr="00554F7A" w:rsidRDefault="001D3DFE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ОД.01.04. Естествознание: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54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4F7A">
        <w:rPr>
          <w:rFonts w:ascii="Times New Roman" w:hAnsi="Times New Roman"/>
          <w:sz w:val="28"/>
          <w:szCs w:val="28"/>
        </w:rPr>
        <w:t>72 ч.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Максимальная учебная нагрузка обучающегося – 108 ч.</w:t>
      </w:r>
      <w:r w:rsidRPr="00554F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61A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13761A" w:rsidRPr="00554F7A" w:rsidRDefault="0013761A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3761A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Физ</w:t>
      </w:r>
      <w:r w:rsidR="0013761A" w:rsidRPr="00554F7A">
        <w:rPr>
          <w:rFonts w:ascii="Times New Roman" w:hAnsi="Times New Roman"/>
          <w:sz w:val="28"/>
          <w:szCs w:val="28"/>
        </w:rPr>
        <w:t>ика:</w:t>
      </w:r>
    </w:p>
    <w:p w:rsidR="001D3DFE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Введение. </w:t>
      </w:r>
    </w:p>
    <w:p w:rsidR="0013761A" w:rsidRPr="00554F7A" w:rsidRDefault="00935514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</w:t>
      </w:r>
      <w:r w:rsidR="00941CA3" w:rsidRPr="00554F7A">
        <w:rPr>
          <w:rFonts w:ascii="Times New Roman" w:hAnsi="Times New Roman"/>
          <w:sz w:val="28"/>
          <w:szCs w:val="28"/>
        </w:rPr>
        <w:t xml:space="preserve"> </w:t>
      </w:r>
      <w:r w:rsidRPr="00554F7A">
        <w:rPr>
          <w:rFonts w:ascii="Times New Roman" w:hAnsi="Times New Roman"/>
          <w:sz w:val="28"/>
          <w:szCs w:val="28"/>
        </w:rPr>
        <w:t>1</w:t>
      </w:r>
      <w:r w:rsidR="00941CA3" w:rsidRPr="00554F7A">
        <w:rPr>
          <w:rFonts w:ascii="Times New Roman" w:hAnsi="Times New Roman"/>
          <w:sz w:val="28"/>
          <w:szCs w:val="28"/>
        </w:rPr>
        <w:t xml:space="preserve">. </w:t>
      </w:r>
      <w:r w:rsidRPr="00554F7A">
        <w:rPr>
          <w:rFonts w:ascii="Times New Roman" w:hAnsi="Times New Roman"/>
          <w:sz w:val="28"/>
          <w:szCs w:val="28"/>
        </w:rPr>
        <w:t>Механика</w:t>
      </w:r>
    </w:p>
    <w:p w:rsidR="00935514" w:rsidRPr="00554F7A" w:rsidRDefault="00935514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F7A">
        <w:rPr>
          <w:rFonts w:ascii="Times New Roman" w:hAnsi="Times New Roman"/>
          <w:i/>
          <w:sz w:val="28"/>
          <w:szCs w:val="28"/>
        </w:rPr>
        <w:t xml:space="preserve">Раздел  </w:t>
      </w:r>
      <w:r w:rsidR="00941CA3" w:rsidRPr="00554F7A">
        <w:rPr>
          <w:rFonts w:ascii="Times New Roman" w:hAnsi="Times New Roman"/>
          <w:i/>
          <w:sz w:val="28"/>
          <w:szCs w:val="28"/>
        </w:rPr>
        <w:t>2</w:t>
      </w:r>
      <w:r w:rsidRPr="00554F7A">
        <w:rPr>
          <w:rFonts w:ascii="Times New Roman" w:hAnsi="Times New Roman"/>
          <w:i/>
          <w:sz w:val="28"/>
          <w:szCs w:val="28"/>
        </w:rPr>
        <w:t>. Тепловые явления</w:t>
      </w:r>
    </w:p>
    <w:p w:rsidR="00115FAC" w:rsidRPr="00554F7A" w:rsidRDefault="00115FAC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3.Электромагнитные явления</w:t>
      </w:r>
    </w:p>
    <w:p w:rsidR="0013761A" w:rsidRPr="00554F7A" w:rsidRDefault="00435742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Химия с элементами экологии</w:t>
      </w:r>
      <w:r w:rsidR="0013761A" w:rsidRPr="00554F7A">
        <w:rPr>
          <w:rFonts w:ascii="Times New Roman" w:hAnsi="Times New Roman"/>
          <w:sz w:val="28"/>
          <w:szCs w:val="28"/>
        </w:rPr>
        <w:t>:</w:t>
      </w:r>
    </w:p>
    <w:p w:rsidR="0013761A" w:rsidRPr="00554F7A" w:rsidRDefault="00941CA3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1. Вода, растворы</w:t>
      </w:r>
    </w:p>
    <w:p w:rsidR="00E111DE" w:rsidRPr="00554F7A" w:rsidRDefault="00E111D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Раздел 2. Химические процессы в атмосфере </w:t>
      </w:r>
    </w:p>
    <w:p w:rsidR="0013761A" w:rsidRPr="00554F7A" w:rsidRDefault="00E111D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 Химия и организм человека</w:t>
      </w:r>
    </w:p>
    <w:p w:rsidR="00E111DE" w:rsidRPr="00554F7A" w:rsidRDefault="00E111D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Биология с элементами экологии:</w:t>
      </w:r>
    </w:p>
    <w:p w:rsidR="00E111DE" w:rsidRPr="00554F7A" w:rsidRDefault="00E111D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1. Наиболее общие представления о жизни</w:t>
      </w:r>
    </w:p>
    <w:p w:rsidR="00E111DE" w:rsidRPr="00554F7A" w:rsidRDefault="00DA4E9C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2. Организм человека и основные проявления его жизнедеятельности</w:t>
      </w:r>
    </w:p>
    <w:p w:rsidR="00DA4E9C" w:rsidRPr="00554F7A" w:rsidRDefault="00DA4E9C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 Человек и окружающая среда</w:t>
      </w:r>
    </w:p>
    <w:p w:rsidR="0013761A" w:rsidRPr="00554F7A" w:rsidRDefault="0013761A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54F7A" w:rsidRPr="00554F7A" w:rsidRDefault="00DA4E9C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DA4E9C" w:rsidRPr="00554F7A" w:rsidRDefault="00DA4E9C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bCs/>
          <w:sz w:val="28"/>
          <w:szCs w:val="28"/>
        </w:rPr>
        <w:t>учебная доска;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554F7A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554F7A">
        <w:rPr>
          <w:rFonts w:ascii="Times New Roman" w:hAnsi="Times New Roman"/>
          <w:sz w:val="28"/>
          <w:szCs w:val="28"/>
        </w:rPr>
        <w:t xml:space="preserve">  </w:t>
      </w:r>
      <w:r w:rsidRPr="00554F7A">
        <w:rPr>
          <w:rFonts w:ascii="Times New Roman" w:hAnsi="Times New Roman"/>
          <w:sz w:val="28"/>
          <w:szCs w:val="28"/>
          <w:lang w:val="en-US"/>
        </w:rPr>
        <w:t>LE</w:t>
      </w:r>
      <w:r w:rsidRPr="00554F7A">
        <w:rPr>
          <w:rFonts w:ascii="Times New Roman" w:hAnsi="Times New Roman"/>
          <w:sz w:val="28"/>
          <w:szCs w:val="28"/>
        </w:rPr>
        <w:t>065</w:t>
      </w:r>
      <w:r w:rsidRPr="00554F7A">
        <w:rPr>
          <w:rFonts w:ascii="Times New Roman" w:hAnsi="Times New Roman"/>
          <w:sz w:val="28"/>
          <w:szCs w:val="28"/>
          <w:lang w:val="en-US"/>
        </w:rPr>
        <w:t>MD</w:t>
      </w:r>
      <w:r w:rsidRPr="00554F7A">
        <w:rPr>
          <w:rFonts w:ascii="Times New Roman" w:hAnsi="Times New Roman"/>
          <w:sz w:val="28"/>
          <w:szCs w:val="28"/>
        </w:rPr>
        <w:t xml:space="preserve">; </w:t>
      </w:r>
      <w:r w:rsidRPr="00554F7A">
        <w:rPr>
          <w:rFonts w:ascii="Times New Roman" w:hAnsi="Times New Roman"/>
          <w:sz w:val="28"/>
          <w:szCs w:val="28"/>
          <w:lang w:val="en-US"/>
        </w:rPr>
        <w:t>IED</w:t>
      </w:r>
      <w:r w:rsidRPr="00554F7A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554F7A">
        <w:rPr>
          <w:rFonts w:ascii="Times New Roman" w:hAnsi="Times New Roman"/>
          <w:sz w:val="28"/>
          <w:szCs w:val="28"/>
          <w:lang w:val="en-US"/>
        </w:rPr>
        <w:t>BBK</w:t>
      </w:r>
      <w:r w:rsidRPr="00554F7A">
        <w:rPr>
          <w:rFonts w:ascii="Times New Roman" w:hAnsi="Times New Roman"/>
          <w:sz w:val="28"/>
          <w:szCs w:val="28"/>
        </w:rPr>
        <w:t xml:space="preserve">;  </w:t>
      </w:r>
      <w:r w:rsidRPr="00554F7A">
        <w:rPr>
          <w:rFonts w:ascii="Times New Roman" w:hAnsi="Times New Roman"/>
          <w:sz w:val="28"/>
          <w:szCs w:val="28"/>
          <w:lang w:val="en-US"/>
        </w:rPr>
        <w:t>IED</w:t>
      </w:r>
      <w:r w:rsidRPr="00554F7A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554F7A">
        <w:rPr>
          <w:rFonts w:ascii="Times New Roman" w:hAnsi="Times New Roman"/>
          <w:sz w:val="28"/>
          <w:szCs w:val="28"/>
          <w:lang w:val="en-US"/>
        </w:rPr>
        <w:t>BBK</w:t>
      </w:r>
      <w:r w:rsidRPr="00554F7A">
        <w:rPr>
          <w:rFonts w:ascii="Times New Roman" w:hAnsi="Times New Roman"/>
          <w:sz w:val="28"/>
          <w:szCs w:val="28"/>
        </w:rPr>
        <w:t>);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554F7A">
        <w:rPr>
          <w:rFonts w:ascii="Times New Roman" w:hAnsi="Times New Roman"/>
          <w:sz w:val="28"/>
          <w:szCs w:val="28"/>
        </w:rPr>
        <w:t>ЭлНот</w:t>
      </w:r>
      <w:proofErr w:type="spellEnd"/>
      <w:r w:rsidRPr="00554F7A">
        <w:rPr>
          <w:rFonts w:ascii="Times New Roman" w:hAnsi="Times New Roman"/>
          <w:sz w:val="28"/>
          <w:szCs w:val="28"/>
        </w:rPr>
        <w:t xml:space="preserve"> 300»;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54F7A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554F7A">
        <w:rPr>
          <w:rFonts w:ascii="Times New Roman" w:hAnsi="Times New Roman"/>
          <w:sz w:val="28"/>
          <w:szCs w:val="28"/>
          <w:lang w:eastAsia="ar-SA"/>
        </w:rPr>
        <w:t>712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554F7A">
        <w:rPr>
          <w:rFonts w:ascii="Times New Roman" w:hAnsi="Times New Roman"/>
          <w:sz w:val="28"/>
          <w:szCs w:val="28"/>
          <w:lang w:eastAsia="ar-SA"/>
        </w:rPr>
        <w:t>-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554F7A">
        <w:rPr>
          <w:rFonts w:ascii="Times New Roman" w:hAnsi="Times New Roman"/>
          <w:sz w:val="28"/>
          <w:szCs w:val="28"/>
          <w:lang w:eastAsia="ar-SA"/>
        </w:rPr>
        <w:t>025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554F7A">
        <w:rPr>
          <w:rFonts w:ascii="Times New Roman" w:hAnsi="Times New Roman"/>
          <w:sz w:val="28"/>
          <w:szCs w:val="28"/>
          <w:lang w:eastAsia="ar-SA"/>
        </w:rPr>
        <w:t>-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54F7A">
        <w:rPr>
          <w:rFonts w:ascii="Times New Roman" w:hAnsi="Times New Roman"/>
          <w:sz w:val="28"/>
          <w:szCs w:val="28"/>
          <w:lang w:eastAsia="ar-SA"/>
        </w:rPr>
        <w:t>585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DA4E9C" w:rsidRPr="00554F7A" w:rsidRDefault="00DA4E9C" w:rsidP="00332893">
      <w:pPr>
        <w:pStyle w:val="Default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554F7A">
        <w:rPr>
          <w:sz w:val="28"/>
          <w:szCs w:val="28"/>
        </w:rPr>
        <w:t>наглядные пособия (комплекты учебных таблиц, плакатов,</w:t>
      </w:r>
      <w:r w:rsidRPr="00554F7A">
        <w:rPr>
          <w:bCs/>
          <w:sz w:val="28"/>
          <w:szCs w:val="28"/>
        </w:rPr>
        <w:t xml:space="preserve"> демонстрационные модели</w:t>
      </w:r>
      <w:r w:rsidRPr="00554F7A">
        <w:rPr>
          <w:sz w:val="28"/>
          <w:szCs w:val="28"/>
        </w:rPr>
        <w:t xml:space="preserve"> и др.); </w:t>
      </w:r>
    </w:p>
    <w:p w:rsidR="00DA4E9C" w:rsidRPr="00554F7A" w:rsidRDefault="00DA4E9C" w:rsidP="00332893">
      <w:pPr>
        <w:numPr>
          <w:ilvl w:val="0"/>
          <w:numId w:val="17"/>
        </w:numPr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DA4E9C" w:rsidRPr="00554F7A" w:rsidRDefault="0013761A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7D14CF" w:rsidRPr="007A5A63" w:rsidRDefault="00554F7A" w:rsidP="00554F7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 практических занятий, лабораторных и контрольных работ, тестирования, а также выполнения обучающимися индивидуальных заданий, проектов.</w:t>
      </w:r>
    </w:p>
    <w:p w:rsidR="00554F7A" w:rsidRDefault="00554F7A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7C75" w:rsidRPr="007A5A63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9C7C75" w:rsidRPr="00FF4BD8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География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9C7C75" w:rsidRPr="007A5A63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4767" w:rsidRPr="00955173" w:rsidRDefault="007F4767" w:rsidP="00955173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 </w:t>
      </w:r>
      <w:r w:rsidRPr="00955173">
        <w:rPr>
          <w:rFonts w:ascii="Times New Roman" w:hAnsi="Times New Roman"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воспитание патриотизма, уважения к другим народам и культурам, бережного отношения к окружающей природной среде;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геоэкономической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</w:t>
      </w:r>
      <w:r w:rsidRPr="00955173">
        <w:rPr>
          <w:rFonts w:ascii="Times New Roman" w:hAnsi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955173">
        <w:rPr>
          <w:rFonts w:ascii="Times New Roman" w:hAnsi="Times New Roman"/>
          <w:sz w:val="28"/>
          <w:szCs w:val="28"/>
        </w:rPr>
        <w:softHyphen/>
        <w:t>ного развития;</w:t>
      </w:r>
    </w:p>
    <w:p w:rsidR="007F4767" w:rsidRPr="00955173" w:rsidRDefault="007F4767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7F4767" w:rsidRPr="00955173" w:rsidRDefault="007F4767" w:rsidP="0095517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     Программа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sz w:val="28"/>
          <w:szCs w:val="28"/>
        </w:rPr>
        <w:t xml:space="preserve"> сочетает в себе элементы общей географии и комплексного географического страноведения. Программа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Преподавание данного учебного курса предполагает широкое использование таких форм обучения как  лекционно-семинарские занятия, практикумы, групповая работа по заранее выбранной проблеме, подготовка рефератов. Особое место в программе уделено практическим работам с различными источниками географической информации – картами, статистическими материалами,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системами.</w:t>
      </w:r>
    </w:p>
    <w:p w:rsidR="007F4767" w:rsidRPr="00955173" w:rsidRDefault="007F4767" w:rsidP="00955173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техногенных изменений отдельных территорий;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применять разнообразные  источники географической информации для наблюдений за природными социально-экономическими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объектами, и явлениями, их изменениями под влиянием разнообразных факторов;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>составлять комплексную характеристику регионов и стран мира; таблицы, картосхемы, диаграммы, простейшие карты, модели, отражающие закономерности различных явлений процессов, их взаимодействия;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7F4767" w:rsidRPr="00955173" w:rsidRDefault="007F4767" w:rsidP="00332893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     повседневной жизни для: выявления и объяснения географических аспектов   различных текущих событий и ситуаций;       нахождения и применения географической информации, включая карты, статистические  материалы,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системы  и ресурсы сети Интернет; правильной оценки важнейших социально-экономических событий  международной жизни, геополитической и 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ситуации в Российской  Федерации,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  туризма и отдыха, деловых и образовательных программ.                                  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знать: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основные географические понятия и термины;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традиционные и новые методы  географических исследований;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особенности размещения основных видов природных ресурсов, их главные  месторождения и территориальные сочетания;            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численность и динамику изменения  численности населения мира, отдельных  регионов и стран, их этногеографическую  специфику;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различия в уровне и качестве  жизни населения, основные направления  миграций;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проблемы современной урбанизации, географические аспекты отраслевой и  территориальной структуры мирового хозяйства, размещения его основных отраслей;             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географическую специфику отдельных стран и регионов, их различия по уровню  социально-экономического развития, специализации в системе международного  географического разделения труда;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географические аспекты глобальных  проблем человечества;                     </w:t>
      </w:r>
    </w:p>
    <w:p w:rsidR="007F4767" w:rsidRPr="00955173" w:rsidRDefault="007F4767" w:rsidP="00332893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положения Российской   Федерации, ее роль в международном географическом разделении труда.            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Общие компетенции:</w:t>
      </w:r>
    </w:p>
    <w:p w:rsidR="00C74DCD" w:rsidRDefault="007F4767" w:rsidP="00C74DCD">
      <w:pPr>
        <w:shd w:val="clear" w:color="auto" w:fill="FFFFFF"/>
        <w:tabs>
          <w:tab w:val="left" w:pos="993"/>
        </w:tabs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ОК 10.  Использовать умения и знания</w:t>
      </w:r>
      <w:r w:rsidR="00C74DCD">
        <w:rPr>
          <w:rFonts w:ascii="Times New Roman" w:hAnsi="Times New Roman"/>
          <w:sz w:val="28"/>
          <w:szCs w:val="28"/>
        </w:rPr>
        <w:t xml:space="preserve"> учебных дисциплин федерального</w:t>
      </w:r>
    </w:p>
    <w:p w:rsidR="007F4767" w:rsidRPr="00955173" w:rsidRDefault="007F4767" w:rsidP="00C74DCD">
      <w:pPr>
        <w:shd w:val="clear" w:color="auto" w:fill="FFFFFF"/>
        <w:tabs>
          <w:tab w:val="left" w:pos="993"/>
        </w:tabs>
        <w:autoSpaceDN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государственного образовательного стандарта среднего общего образования в профессиональной деятельности.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ОД.01.05. География: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9551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5173">
        <w:rPr>
          <w:rFonts w:ascii="Times New Roman" w:hAnsi="Times New Roman"/>
          <w:sz w:val="28"/>
          <w:szCs w:val="28"/>
        </w:rPr>
        <w:t>36 ч.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- 18 ч.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Максимальная учебная нагрузка обучающегося – 54 ч.</w:t>
      </w:r>
      <w:r w:rsidRPr="0095517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7C75" w:rsidRPr="00955173" w:rsidRDefault="007F4767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Время изучения – 3,4 семестр.</w:t>
      </w:r>
    </w:p>
    <w:p w:rsidR="009C7C75" w:rsidRPr="00955173" w:rsidRDefault="009C7C75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C7C75" w:rsidRPr="00955173" w:rsidRDefault="00B82868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 xml:space="preserve">Введение. </w:t>
      </w:r>
      <w:r w:rsidRPr="00955173">
        <w:rPr>
          <w:rFonts w:ascii="Times New Roman" w:hAnsi="Times New Roman"/>
          <w:sz w:val="28"/>
          <w:szCs w:val="28"/>
        </w:rPr>
        <w:t>География как наука.</w:t>
      </w:r>
      <w:r w:rsidR="009C7C75" w:rsidRPr="00955173">
        <w:rPr>
          <w:rFonts w:ascii="Times New Roman" w:hAnsi="Times New Roman"/>
          <w:sz w:val="28"/>
          <w:szCs w:val="28"/>
        </w:rPr>
        <w:t xml:space="preserve"> </w:t>
      </w:r>
    </w:p>
    <w:p w:rsidR="009C7C75" w:rsidRPr="00955173" w:rsidRDefault="00B82868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 1. Источники географической информации.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>Раздел 2. Политическая карта мира</w:t>
      </w:r>
    </w:p>
    <w:p w:rsidR="009C7C75" w:rsidRPr="007C1D52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1D52">
        <w:rPr>
          <w:rFonts w:ascii="Times New Roman" w:hAnsi="Times New Roman"/>
          <w:sz w:val="28"/>
          <w:szCs w:val="28"/>
        </w:rPr>
        <w:t xml:space="preserve">Раздел 3. </w:t>
      </w:r>
      <w:r w:rsidRPr="007C1D52">
        <w:rPr>
          <w:rFonts w:ascii="Times New Roman" w:hAnsi="Times New Roman"/>
          <w:bCs/>
          <w:sz w:val="28"/>
          <w:szCs w:val="28"/>
        </w:rPr>
        <w:t>География населения мира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Раздел 4. </w:t>
      </w:r>
      <w:r w:rsidRPr="00955173">
        <w:rPr>
          <w:rFonts w:ascii="Times New Roman" w:hAnsi="Times New Roman"/>
          <w:bCs/>
          <w:sz w:val="28"/>
          <w:szCs w:val="28"/>
        </w:rPr>
        <w:t>География мировых природных ресурсов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5. География мирового хозяйства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6. Регионы и страны мира</w:t>
      </w:r>
      <w:r w:rsidR="009C7C75" w:rsidRPr="00955173">
        <w:rPr>
          <w:rFonts w:ascii="Times New Roman" w:hAnsi="Times New Roman"/>
          <w:sz w:val="28"/>
          <w:szCs w:val="28"/>
        </w:rPr>
        <w:t xml:space="preserve"> </w:t>
      </w:r>
    </w:p>
    <w:p w:rsidR="0018147B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7 .</w:t>
      </w:r>
      <w:r w:rsidRPr="00955173">
        <w:rPr>
          <w:rFonts w:ascii="Times New Roman" w:hAnsi="Times New Roman"/>
          <w:bCs/>
          <w:sz w:val="28"/>
          <w:szCs w:val="28"/>
        </w:rPr>
        <w:t>Россия в современном мире</w:t>
      </w:r>
    </w:p>
    <w:p w:rsidR="009C7C75" w:rsidRPr="00955173" w:rsidRDefault="0018147B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8</w:t>
      </w:r>
      <w:r w:rsidRPr="00955173">
        <w:rPr>
          <w:rFonts w:ascii="Times New Roman" w:hAnsi="Times New Roman"/>
          <w:bCs/>
          <w:sz w:val="28"/>
          <w:szCs w:val="28"/>
        </w:rPr>
        <w:t>. Географические аспекты современных глобальных проблем человечества</w:t>
      </w:r>
    </w:p>
    <w:p w:rsidR="009C7C75" w:rsidRPr="00955173" w:rsidRDefault="009C7C75" w:rsidP="009551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955173" w:rsidRPr="00955173" w:rsidRDefault="00955173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955173" w:rsidRPr="00955173" w:rsidRDefault="00955173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bCs/>
          <w:sz w:val="28"/>
          <w:szCs w:val="28"/>
        </w:rPr>
        <w:t>учебная доска;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955173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 </w:t>
      </w:r>
      <w:r w:rsidRPr="00955173">
        <w:rPr>
          <w:rFonts w:ascii="Times New Roman" w:hAnsi="Times New Roman"/>
          <w:sz w:val="28"/>
          <w:szCs w:val="28"/>
          <w:lang w:val="en-US"/>
        </w:rPr>
        <w:t>LE</w:t>
      </w:r>
      <w:r w:rsidRPr="00955173">
        <w:rPr>
          <w:rFonts w:ascii="Times New Roman" w:hAnsi="Times New Roman"/>
          <w:sz w:val="28"/>
          <w:szCs w:val="28"/>
        </w:rPr>
        <w:t>065</w:t>
      </w:r>
      <w:r w:rsidRPr="00955173">
        <w:rPr>
          <w:rFonts w:ascii="Times New Roman" w:hAnsi="Times New Roman"/>
          <w:sz w:val="28"/>
          <w:szCs w:val="28"/>
          <w:lang w:val="en-US"/>
        </w:rPr>
        <w:t>MD</w:t>
      </w:r>
      <w:r w:rsidRPr="00955173">
        <w:rPr>
          <w:rFonts w:ascii="Times New Roman" w:hAnsi="Times New Roman"/>
          <w:sz w:val="28"/>
          <w:szCs w:val="28"/>
        </w:rPr>
        <w:t xml:space="preserve">; </w:t>
      </w:r>
      <w:r w:rsidRPr="00955173">
        <w:rPr>
          <w:rFonts w:ascii="Times New Roman" w:hAnsi="Times New Roman"/>
          <w:sz w:val="28"/>
          <w:szCs w:val="28"/>
          <w:lang w:val="en-US"/>
        </w:rPr>
        <w:t>IED</w:t>
      </w:r>
      <w:r w:rsidRPr="00955173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955173">
        <w:rPr>
          <w:rFonts w:ascii="Times New Roman" w:hAnsi="Times New Roman"/>
          <w:sz w:val="28"/>
          <w:szCs w:val="28"/>
          <w:lang w:val="en-US"/>
        </w:rPr>
        <w:t>BBK</w:t>
      </w:r>
      <w:r w:rsidRPr="00955173">
        <w:rPr>
          <w:rFonts w:ascii="Times New Roman" w:hAnsi="Times New Roman"/>
          <w:sz w:val="28"/>
          <w:szCs w:val="28"/>
        </w:rPr>
        <w:t xml:space="preserve">;  </w:t>
      </w:r>
      <w:r w:rsidRPr="00955173">
        <w:rPr>
          <w:rFonts w:ascii="Times New Roman" w:hAnsi="Times New Roman"/>
          <w:sz w:val="28"/>
          <w:szCs w:val="28"/>
          <w:lang w:val="en-US"/>
        </w:rPr>
        <w:t>IED</w:t>
      </w:r>
      <w:r w:rsidRPr="00955173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955173">
        <w:rPr>
          <w:rFonts w:ascii="Times New Roman" w:hAnsi="Times New Roman"/>
          <w:sz w:val="28"/>
          <w:szCs w:val="28"/>
          <w:lang w:val="en-US"/>
        </w:rPr>
        <w:t>BBK</w:t>
      </w:r>
      <w:r w:rsidRPr="00955173">
        <w:rPr>
          <w:rFonts w:ascii="Times New Roman" w:hAnsi="Times New Roman"/>
          <w:sz w:val="28"/>
          <w:szCs w:val="28"/>
        </w:rPr>
        <w:t>);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955173">
        <w:rPr>
          <w:rFonts w:ascii="Times New Roman" w:hAnsi="Times New Roman"/>
          <w:sz w:val="28"/>
          <w:szCs w:val="28"/>
        </w:rPr>
        <w:t>ЭлНот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300»;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55173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955173">
        <w:rPr>
          <w:rFonts w:ascii="Times New Roman" w:hAnsi="Times New Roman"/>
          <w:sz w:val="28"/>
          <w:szCs w:val="28"/>
          <w:lang w:eastAsia="ar-SA"/>
        </w:rPr>
        <w:t>712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955173">
        <w:rPr>
          <w:rFonts w:ascii="Times New Roman" w:hAnsi="Times New Roman"/>
          <w:sz w:val="28"/>
          <w:szCs w:val="28"/>
          <w:lang w:eastAsia="ar-SA"/>
        </w:rPr>
        <w:t>-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955173">
        <w:rPr>
          <w:rFonts w:ascii="Times New Roman" w:hAnsi="Times New Roman"/>
          <w:sz w:val="28"/>
          <w:szCs w:val="28"/>
          <w:lang w:eastAsia="ar-SA"/>
        </w:rPr>
        <w:t>025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955173">
        <w:rPr>
          <w:rFonts w:ascii="Times New Roman" w:hAnsi="Times New Roman"/>
          <w:sz w:val="28"/>
          <w:szCs w:val="28"/>
          <w:lang w:eastAsia="ar-SA"/>
        </w:rPr>
        <w:t>-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55173">
        <w:rPr>
          <w:rFonts w:ascii="Times New Roman" w:hAnsi="Times New Roman"/>
          <w:sz w:val="28"/>
          <w:szCs w:val="28"/>
          <w:lang w:eastAsia="ar-SA"/>
        </w:rPr>
        <w:t>585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955173" w:rsidRPr="00955173" w:rsidRDefault="00955173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955173" w:rsidRPr="00955173" w:rsidRDefault="0095517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55173">
        <w:rPr>
          <w:sz w:val="28"/>
          <w:szCs w:val="28"/>
        </w:rPr>
        <w:t>наглядные пособия (комплекты учебных таблиц, плакатов,</w:t>
      </w:r>
      <w:r w:rsidRPr="00955173">
        <w:rPr>
          <w:bCs/>
          <w:sz w:val="28"/>
          <w:szCs w:val="28"/>
        </w:rPr>
        <w:t xml:space="preserve"> демонстрационные модели</w:t>
      </w:r>
      <w:r w:rsidRPr="00955173">
        <w:rPr>
          <w:sz w:val="28"/>
          <w:szCs w:val="28"/>
        </w:rPr>
        <w:t xml:space="preserve"> и др.);</w:t>
      </w:r>
    </w:p>
    <w:p w:rsidR="00955173" w:rsidRPr="00955173" w:rsidRDefault="0095517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55173">
        <w:rPr>
          <w:sz w:val="28"/>
          <w:szCs w:val="28"/>
        </w:rPr>
        <w:t>учебно-методическая документация.</w:t>
      </w:r>
    </w:p>
    <w:p w:rsidR="009C7C75" w:rsidRPr="00955173" w:rsidRDefault="009C7C75" w:rsidP="009551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9C7C75" w:rsidRDefault="00955173" w:rsidP="00465B99">
      <w:pPr>
        <w:pStyle w:val="1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</w:t>
      </w:r>
      <w:r w:rsidR="00465B99">
        <w:rPr>
          <w:rFonts w:ascii="Times New Roman" w:hAnsi="Times New Roman"/>
          <w:sz w:val="28"/>
          <w:szCs w:val="28"/>
        </w:rPr>
        <w:t xml:space="preserve"> </w:t>
      </w:r>
      <w:r w:rsidRPr="00955173">
        <w:rPr>
          <w:rFonts w:ascii="Times New Roman" w:hAnsi="Times New Roman"/>
          <w:sz w:val="28"/>
          <w:szCs w:val="28"/>
        </w:rPr>
        <w:t>устного опроса, практических занятий и контрольных работ, тестирования, а также выполнения обучающимися индивидуальных творческих заданий.</w:t>
      </w:r>
    </w:p>
    <w:p w:rsidR="001F720C" w:rsidRDefault="001F720C" w:rsidP="0095517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002" w:rsidRPr="007A5A63" w:rsidRDefault="005D6CB1" w:rsidP="004470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44700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47002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44700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7002" w:rsidRPr="00FF4BD8" w:rsidRDefault="00447002" w:rsidP="004470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6; ОГСЭ.05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81EC7" w:rsidRPr="00164EC9" w:rsidRDefault="00F81EC7" w:rsidP="00164EC9">
      <w:pPr>
        <w:shd w:val="clear" w:color="auto" w:fill="FFFFFF"/>
        <w:tabs>
          <w:tab w:val="left" w:pos="25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Рабочая программа ориентирована на достижение следующих целей: 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164EC9">
        <w:rPr>
          <w:rFonts w:ascii="Times New Roman" w:hAnsi="Times New Roman"/>
          <w:sz w:val="28"/>
          <w:szCs w:val="28"/>
        </w:rPr>
        <w:t xml:space="preserve">устойчивых мотивов и потребностей в </w:t>
      </w:r>
      <w:r w:rsidRPr="00164EC9">
        <w:rPr>
          <w:rFonts w:ascii="Times New Roman" w:hAnsi="Times New Roman"/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81EC7" w:rsidRPr="00164EC9" w:rsidRDefault="00F81EC7" w:rsidP="00332893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pacing w:val="-4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164EC9">
        <w:rPr>
          <w:rFonts w:ascii="Times New Roman" w:hAnsi="Times New Roman"/>
          <w:sz w:val="28"/>
          <w:szCs w:val="28"/>
        </w:rPr>
        <w:t>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       </w:t>
      </w:r>
      <w:r w:rsidRPr="00164EC9">
        <w:rPr>
          <w:rFonts w:ascii="Times New Roman" w:hAnsi="Times New Roman"/>
          <w:color w:val="000000"/>
          <w:sz w:val="28"/>
          <w:szCs w:val="28"/>
        </w:rPr>
        <w:t xml:space="preserve">Рабочая  программа учебной дисциплины Физическая культура направлена </w:t>
      </w:r>
      <w:r w:rsidRPr="00164EC9">
        <w:rPr>
          <w:rFonts w:ascii="Times New Roman" w:hAnsi="Times New Roman"/>
          <w:sz w:val="28"/>
          <w:szCs w:val="28"/>
        </w:rPr>
        <w:t>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Реализация содержания учебной дисциплины </w:t>
      </w:r>
      <w:r w:rsidRPr="00164EC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164EC9">
        <w:rPr>
          <w:rFonts w:ascii="Times New Roman" w:hAnsi="Times New Roman"/>
          <w:sz w:val="28"/>
          <w:szCs w:val="28"/>
        </w:rPr>
        <w:t xml:space="preserve"> в преемственности с другими общеобразовательными дисциплинами способствует воспитанию, социализации и самоидентификации обучающихся, посредством личностно и общественно значимой деятельности, становлению целесообразного здорового образа жизни.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164EC9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Основное содержание учебной дисциплины </w:t>
      </w:r>
      <w:r w:rsidRPr="00164EC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164EC9">
        <w:rPr>
          <w:rFonts w:ascii="Times New Roman" w:hAnsi="Times New Roman"/>
          <w:sz w:val="28"/>
          <w:szCs w:val="28"/>
        </w:rPr>
        <w:t xml:space="preserve">  реализуется в процессе теоретических и практических занятий и представлено разделами: теоретическая часть и практическая часть.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Теоретическая часть 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Практическая часть предусматривает организацию учебно-методических и учебно-тренировочных занятий.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Учебно-методические занятия обеспечивают формирование у студентов установки на психическое и физическое здоровье, позволяют самостоятельно анализировать его состояние, овладевать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Студенты, временно освобожденные по состоянию здоровья от практических занятий, осваивают теоретический и учебно-методический материал, готовят рефераты (доклады).</w:t>
      </w:r>
    </w:p>
    <w:p w:rsidR="00F81EC7" w:rsidRPr="00164EC9" w:rsidRDefault="00F81EC7" w:rsidP="00164EC9">
      <w:pPr>
        <w:shd w:val="clear" w:color="auto" w:fill="FFFFFF"/>
        <w:tabs>
          <w:tab w:val="left" w:pos="25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F81EC7" w:rsidRPr="00164EC9" w:rsidRDefault="00F81EC7" w:rsidP="00332893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включать занятия физической культурой и спортом в активный отдых и досуг.</w:t>
      </w:r>
    </w:p>
    <w:p w:rsidR="00F81EC7" w:rsidRPr="00164EC9" w:rsidRDefault="00F81EC7" w:rsidP="00164EC9">
      <w:pPr>
        <w:widowControl w:val="0"/>
        <w:shd w:val="clear" w:color="auto" w:fill="FFFFFF"/>
        <w:tabs>
          <w:tab w:val="left" w:pos="36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 роли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F81EC7" w:rsidRPr="00164EC9" w:rsidRDefault="00F81EC7" w:rsidP="00332893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способы закаливания организма и основные приемы </w:t>
      </w:r>
      <w:proofErr w:type="spellStart"/>
      <w:r w:rsidRPr="00164EC9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164EC9">
        <w:rPr>
          <w:rFonts w:ascii="Times New Roman" w:hAnsi="Times New Roman"/>
          <w:sz w:val="28"/>
          <w:szCs w:val="28"/>
        </w:rPr>
        <w:t>.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ОД.01.06</w:t>
      </w:r>
    </w:p>
    <w:p w:rsidR="00F81EC7" w:rsidRPr="00164EC9" w:rsidRDefault="00F81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F81EC7" w:rsidRPr="00164EC9" w:rsidRDefault="00F81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Общие компетенции:</w:t>
      </w:r>
    </w:p>
    <w:p w:rsidR="00F81EC7" w:rsidRPr="00164EC9" w:rsidRDefault="00F81EC7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ОД.01.06. Физическая культура: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144 ч.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 Максимальная учебная нагрузка обучающегося – 216 ч.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7002" w:rsidRPr="00164EC9" w:rsidRDefault="00F81EC7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7002" w:rsidRPr="00164EC9" w:rsidRDefault="00447002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E2C1E" w:rsidRPr="00164EC9" w:rsidRDefault="003E2C1E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bCs/>
          <w:sz w:val="28"/>
          <w:szCs w:val="28"/>
        </w:rPr>
        <w:t>Тема 1. Введение. Физическая культура в общекультурной и профессиональной подготовке студентов СПО</w:t>
      </w:r>
    </w:p>
    <w:p w:rsidR="003E2C1E" w:rsidRPr="00164EC9" w:rsidRDefault="003E2C1E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2.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Легкая атлетика. Кроссовая подготовка</w:t>
      </w:r>
    </w:p>
    <w:p w:rsidR="00447002" w:rsidRPr="00164EC9" w:rsidRDefault="005F313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3. Лыжная подготовка</w:t>
      </w:r>
    </w:p>
    <w:p w:rsidR="00447002" w:rsidRPr="00164EC9" w:rsidRDefault="005F313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4. </w:t>
      </w:r>
      <w:r w:rsidRPr="00164EC9">
        <w:rPr>
          <w:rFonts w:ascii="Times New Roman" w:hAnsi="Times New Roman"/>
          <w:b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447002" w:rsidRPr="00164EC9" w:rsidRDefault="00D677EB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5. Гимнастика</w:t>
      </w:r>
    </w:p>
    <w:p w:rsidR="003A7ABF" w:rsidRPr="00164EC9" w:rsidRDefault="00466C6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6. Спортивные игры. Волейбол</w:t>
      </w:r>
    </w:p>
    <w:p w:rsidR="003A7ABF" w:rsidRPr="00164EC9" w:rsidRDefault="003A7ABF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7. Спортивные игры. Баскетбол </w:t>
      </w:r>
    </w:p>
    <w:p w:rsidR="00447002" w:rsidRPr="00164EC9" w:rsidRDefault="00AD7666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Тема 8. Виды спорта по выбору. Спортивная аэробика</w:t>
      </w:r>
    </w:p>
    <w:p w:rsidR="00447002" w:rsidRPr="00164EC9" w:rsidRDefault="000C061B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9. </w:t>
      </w:r>
      <w:r w:rsidRPr="00164EC9">
        <w:rPr>
          <w:rFonts w:ascii="Times New Roman" w:hAnsi="Times New Roman"/>
          <w:bCs/>
          <w:sz w:val="28"/>
          <w:szCs w:val="28"/>
        </w:rPr>
        <w:t>Основы методики самостоятельных занятий физическими упражнениями</w:t>
      </w:r>
      <w:r w:rsidR="00447002" w:rsidRPr="00164EC9">
        <w:rPr>
          <w:rFonts w:ascii="Times New Roman" w:hAnsi="Times New Roman"/>
          <w:sz w:val="28"/>
          <w:szCs w:val="28"/>
        </w:rPr>
        <w:t xml:space="preserve"> </w:t>
      </w:r>
    </w:p>
    <w:p w:rsidR="00447002" w:rsidRPr="00164EC9" w:rsidRDefault="00BE4874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10. </w:t>
      </w:r>
      <w:r w:rsidRPr="00164EC9">
        <w:rPr>
          <w:rFonts w:ascii="Times New Roman" w:hAnsi="Times New Roman"/>
          <w:bCs/>
          <w:sz w:val="28"/>
          <w:szCs w:val="28"/>
        </w:rPr>
        <w:t>Самоконтроль, его основные методы, показатели и критерии оценки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ОГСЭ.05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Общие компетенции: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 2. 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32EA" w:rsidRPr="00164EC9" w:rsidRDefault="00CB32EA" w:rsidP="00332893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ОГСЭ.05 Физическая культура: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104 ч.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- 104 ч.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Максимальная учебная нагрузка обучающегося – 208 ч.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Время изучения – 5-7 семестр.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1. </w:t>
      </w:r>
      <w:r w:rsidRPr="00164EC9">
        <w:rPr>
          <w:rFonts w:ascii="Times New Roman" w:hAnsi="Times New Roman"/>
          <w:bCs/>
          <w:sz w:val="28"/>
          <w:szCs w:val="28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2. Легкая атлетика. Кроссовая подготовка</w:t>
      </w:r>
    </w:p>
    <w:p w:rsidR="006E7EC7" w:rsidRPr="00164EC9" w:rsidRDefault="00C25176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3. Лыжная подготовка</w:t>
      </w:r>
    </w:p>
    <w:p w:rsidR="00164EC9" w:rsidRPr="00164EC9" w:rsidRDefault="00166151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4. </w:t>
      </w:r>
      <w:r w:rsidRPr="00164EC9">
        <w:rPr>
          <w:rFonts w:ascii="Times New Roman" w:hAnsi="Times New Roman"/>
          <w:bCs/>
          <w:sz w:val="28"/>
          <w:szCs w:val="28"/>
        </w:rPr>
        <w:t>Физическая культура в профессиональной деятельности специалиста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5. Гимнастика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6. Спортивные игры. Волейбол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7. Спортивные игры. Баскетбол </w:t>
      </w:r>
    </w:p>
    <w:p w:rsidR="00166151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Тема 8. Виды спорта по выбору. Спортивная аэробика</w:t>
      </w:r>
    </w:p>
    <w:p w:rsidR="000B1CD0" w:rsidRPr="00164EC9" w:rsidRDefault="000B1CD0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164EC9">
        <w:rPr>
          <w:rFonts w:ascii="Times New Roman" w:hAnsi="Times New Roman"/>
          <w:sz w:val="28"/>
          <w:szCs w:val="28"/>
        </w:rPr>
        <w:t xml:space="preserve">Физическая культура </w:t>
      </w:r>
      <w:r w:rsidRPr="00164EC9">
        <w:rPr>
          <w:rFonts w:ascii="Times New Roman" w:hAnsi="Times New Roman"/>
          <w:bCs/>
          <w:sz w:val="28"/>
          <w:szCs w:val="28"/>
        </w:rPr>
        <w:t>требует наличия спортивного зала (тренажерного зала).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066FDC" w:rsidRPr="00164EC9" w:rsidRDefault="00066FDC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Материально-техническое обеспечение занятий. Оборудование и инвентарь спортивного зала: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стенка гимнастическая;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перекладина навесная универсальная для стенки гимнастической;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гимнастические скамейки;</w:t>
      </w:r>
    </w:p>
    <w:p w:rsidR="00066FDC" w:rsidRPr="00164EC9" w:rsidRDefault="00066FDC" w:rsidP="00332893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гимнастические снаряды (перекладина, брусья, бревно и др.);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5. волейбольная сетка;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6. теннисный стол (</w:t>
      </w:r>
      <w:proofErr w:type="spellStart"/>
      <w:r w:rsidRPr="00164EC9">
        <w:rPr>
          <w:rFonts w:ascii="Times New Roman" w:hAnsi="Times New Roman"/>
          <w:sz w:val="28"/>
          <w:szCs w:val="28"/>
        </w:rPr>
        <w:t>лаптички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EC9">
        <w:rPr>
          <w:rFonts w:ascii="Times New Roman" w:hAnsi="Times New Roman"/>
          <w:sz w:val="28"/>
          <w:szCs w:val="28"/>
        </w:rPr>
        <w:t>тен</w:t>
      </w:r>
      <w:proofErr w:type="spellEnd"/>
      <w:r w:rsidRPr="00164EC9">
        <w:rPr>
          <w:rFonts w:ascii="Times New Roman" w:hAnsi="Times New Roman"/>
          <w:sz w:val="28"/>
          <w:szCs w:val="28"/>
        </w:rPr>
        <w:t>. шарики);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7. бадминтон, ракетки, волан;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8. лыжи, ботинки, палки;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9. обруч;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10. скакалка;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11. силовые тренажеры;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12. гимнастические палки;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13. гимнастический коврик, маты;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14. рулетка;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15. гантели, гири;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16. секундомер, динамометр;</w:t>
      </w:r>
    </w:p>
    <w:p w:rsidR="00066FDC" w:rsidRPr="00164EC9" w:rsidRDefault="00066FDC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Материально-техническое обеспечение учебно-методических занятий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- интерактивное оборудование (интерактивная  панель </w:t>
      </w:r>
      <w:proofErr w:type="spellStart"/>
      <w:r w:rsidRPr="00164EC9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 </w:t>
      </w:r>
      <w:r w:rsidRPr="00164EC9">
        <w:rPr>
          <w:rFonts w:ascii="Times New Roman" w:hAnsi="Times New Roman"/>
          <w:sz w:val="28"/>
          <w:szCs w:val="28"/>
          <w:lang w:val="en-US"/>
        </w:rPr>
        <w:t>LE</w:t>
      </w:r>
      <w:r w:rsidRPr="00164EC9">
        <w:rPr>
          <w:rFonts w:ascii="Times New Roman" w:hAnsi="Times New Roman"/>
          <w:sz w:val="28"/>
          <w:szCs w:val="28"/>
        </w:rPr>
        <w:t>065</w:t>
      </w:r>
      <w:r w:rsidRPr="00164EC9">
        <w:rPr>
          <w:rFonts w:ascii="Times New Roman" w:hAnsi="Times New Roman"/>
          <w:sz w:val="28"/>
          <w:szCs w:val="28"/>
          <w:lang w:val="en-US"/>
        </w:rPr>
        <w:t>MD</w:t>
      </w:r>
      <w:r w:rsidRPr="00164EC9">
        <w:rPr>
          <w:rFonts w:ascii="Times New Roman" w:hAnsi="Times New Roman"/>
          <w:sz w:val="28"/>
          <w:szCs w:val="28"/>
        </w:rPr>
        <w:t xml:space="preserve">; </w:t>
      </w:r>
      <w:r w:rsidRPr="00164EC9">
        <w:rPr>
          <w:rFonts w:ascii="Times New Roman" w:hAnsi="Times New Roman"/>
          <w:sz w:val="28"/>
          <w:szCs w:val="28"/>
          <w:lang w:val="en-US"/>
        </w:rPr>
        <w:t>IED</w:t>
      </w:r>
      <w:r w:rsidRPr="00164EC9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164EC9">
        <w:rPr>
          <w:rFonts w:ascii="Times New Roman" w:hAnsi="Times New Roman"/>
          <w:sz w:val="28"/>
          <w:szCs w:val="28"/>
          <w:lang w:val="en-US"/>
        </w:rPr>
        <w:t>BBK</w:t>
      </w:r>
      <w:r w:rsidRPr="00164EC9">
        <w:rPr>
          <w:rFonts w:ascii="Times New Roman" w:hAnsi="Times New Roman"/>
          <w:sz w:val="28"/>
          <w:szCs w:val="28"/>
        </w:rPr>
        <w:t xml:space="preserve">;  </w:t>
      </w:r>
      <w:r w:rsidRPr="00164EC9">
        <w:rPr>
          <w:rFonts w:ascii="Times New Roman" w:hAnsi="Times New Roman"/>
          <w:sz w:val="28"/>
          <w:szCs w:val="28"/>
          <w:lang w:val="en-US"/>
        </w:rPr>
        <w:t>IED</w:t>
      </w:r>
      <w:r w:rsidRPr="00164EC9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164EC9">
        <w:rPr>
          <w:rFonts w:ascii="Times New Roman" w:hAnsi="Times New Roman"/>
          <w:sz w:val="28"/>
          <w:szCs w:val="28"/>
          <w:lang w:val="en-US"/>
        </w:rPr>
        <w:t>BBK</w:t>
      </w:r>
      <w:r w:rsidRPr="00164EC9">
        <w:rPr>
          <w:rFonts w:ascii="Times New Roman" w:hAnsi="Times New Roman"/>
          <w:sz w:val="28"/>
          <w:szCs w:val="28"/>
        </w:rPr>
        <w:t>);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- специализированное мобильное рабочее место «</w:t>
      </w:r>
      <w:proofErr w:type="spellStart"/>
      <w:r w:rsidRPr="00164EC9">
        <w:rPr>
          <w:rFonts w:ascii="Times New Roman" w:hAnsi="Times New Roman"/>
          <w:sz w:val="28"/>
          <w:szCs w:val="28"/>
        </w:rPr>
        <w:t>ЭлНот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300»;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EC9">
        <w:rPr>
          <w:rFonts w:ascii="Times New Roman" w:hAnsi="Times New Roman"/>
          <w:sz w:val="28"/>
          <w:szCs w:val="28"/>
        </w:rPr>
        <w:t xml:space="preserve">- 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64EC9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164EC9">
        <w:rPr>
          <w:rFonts w:ascii="Times New Roman" w:hAnsi="Times New Roman"/>
          <w:sz w:val="28"/>
          <w:szCs w:val="28"/>
          <w:lang w:eastAsia="ar-SA"/>
        </w:rPr>
        <w:t>712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164EC9">
        <w:rPr>
          <w:rFonts w:ascii="Times New Roman" w:hAnsi="Times New Roman"/>
          <w:sz w:val="28"/>
          <w:szCs w:val="28"/>
          <w:lang w:eastAsia="ar-SA"/>
        </w:rPr>
        <w:t>-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164EC9">
        <w:rPr>
          <w:rFonts w:ascii="Times New Roman" w:hAnsi="Times New Roman"/>
          <w:sz w:val="28"/>
          <w:szCs w:val="28"/>
          <w:lang w:eastAsia="ar-SA"/>
        </w:rPr>
        <w:t>025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164EC9">
        <w:rPr>
          <w:rFonts w:ascii="Times New Roman" w:hAnsi="Times New Roman"/>
          <w:sz w:val="28"/>
          <w:szCs w:val="28"/>
          <w:lang w:eastAsia="ar-SA"/>
        </w:rPr>
        <w:t>-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164EC9">
        <w:rPr>
          <w:rFonts w:ascii="Times New Roman" w:hAnsi="Times New Roman"/>
          <w:sz w:val="28"/>
          <w:szCs w:val="28"/>
          <w:lang w:eastAsia="ar-SA"/>
        </w:rPr>
        <w:t>585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EC9">
        <w:rPr>
          <w:rFonts w:ascii="Times New Roman" w:hAnsi="Times New Roman"/>
          <w:sz w:val="28"/>
          <w:szCs w:val="28"/>
          <w:lang w:eastAsia="ar-SA"/>
        </w:rPr>
        <w:t>- информационные стенды;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64EC9">
        <w:rPr>
          <w:rFonts w:ascii="Times New Roman" w:hAnsi="Times New Roman"/>
          <w:sz w:val="28"/>
          <w:szCs w:val="28"/>
        </w:rPr>
        <w:t>наглядные пособия (комплекты учебных таблиц, плакатов,</w:t>
      </w:r>
      <w:r w:rsidRPr="00164EC9">
        <w:rPr>
          <w:rFonts w:ascii="Times New Roman" w:hAnsi="Times New Roman"/>
          <w:bCs/>
          <w:sz w:val="28"/>
          <w:szCs w:val="28"/>
        </w:rPr>
        <w:t xml:space="preserve"> демонстрационные модели</w:t>
      </w:r>
      <w:r w:rsidRPr="00164EC9">
        <w:rPr>
          <w:rFonts w:ascii="Times New Roman" w:hAnsi="Times New Roman"/>
          <w:sz w:val="28"/>
          <w:szCs w:val="28"/>
        </w:rPr>
        <w:t xml:space="preserve"> и др.);</w:t>
      </w:r>
    </w:p>
    <w:p w:rsidR="00CB32EA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- учебно-методическая документация.</w:t>
      </w:r>
    </w:p>
    <w:p w:rsidR="00CB32EA" w:rsidRPr="00164EC9" w:rsidRDefault="00CB32EA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Физическая культура осуществляется преподавателем в процессе проведения устного опроса, практических занятий, тестирования, а также выполнения обучающимися индивидуальных заданий, сдачи контрольных нормативов.</w:t>
      </w:r>
    </w:p>
    <w:p w:rsidR="00CB32EA" w:rsidRPr="005F25AE" w:rsidRDefault="00CB32EA" w:rsidP="00164EC9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1F720C" w:rsidRDefault="001F720C" w:rsidP="00447002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0E4750" w:rsidRPr="007A5A63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E4750" w:rsidRPr="00FF4BD8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Основы безопасности жизнедеятельности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E4750" w:rsidRPr="007A5A63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601DB" w:rsidRPr="00570EC2" w:rsidRDefault="00D601DB" w:rsidP="00D42F08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 </w:t>
      </w:r>
      <w:r w:rsidRPr="00570EC2">
        <w:rPr>
          <w:rFonts w:ascii="Times New Roman" w:hAnsi="Times New Roman"/>
          <w:bCs/>
          <w:sz w:val="28"/>
          <w:szCs w:val="28"/>
        </w:rPr>
        <w:t>Программа ориентирована на достижение следующих целей: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       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570EC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веществ, в том числе наркотиков; </w:t>
      </w:r>
    </w:p>
    <w:p w:rsidR="00D601DB" w:rsidRPr="00570EC2" w:rsidRDefault="00D601DB" w:rsidP="00332893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обеспечение профилактики асоциального поведения учащихся.     </w:t>
      </w:r>
    </w:p>
    <w:p w:rsidR="00D601DB" w:rsidRPr="00570EC2" w:rsidRDefault="00D601DB" w:rsidP="00987C0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Программа учебной дисциплины «Основы безопасности жизнедеятельности» направлена на реализацию мер по сохранению жизни людей, прибывающих в условиях </w:t>
      </w:r>
      <w:proofErr w:type="spellStart"/>
      <w:r w:rsidRPr="00570EC2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570EC2">
        <w:rPr>
          <w:rFonts w:ascii="Times New Roman" w:hAnsi="Times New Roman"/>
          <w:sz w:val="28"/>
          <w:szCs w:val="28"/>
        </w:rPr>
        <w:t>, обеспечению личной и коллективной безопасности, изучая мир опасностей современной среды обитания, методов и способов обеспечения комфортных и безопасных условий для жизни и деятельности.</w:t>
      </w:r>
    </w:p>
    <w:p w:rsidR="00D601DB" w:rsidRPr="00570EC2" w:rsidRDefault="00D601DB" w:rsidP="00987C04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обучающийся должен уметь: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оценивать ситуации, опасные для жизни и здоровья</w:t>
      </w:r>
      <w:r w:rsidRPr="00570EC2">
        <w:rPr>
          <w:rFonts w:ascii="Times New Roman" w:hAnsi="Times New Roman"/>
          <w:bCs/>
          <w:sz w:val="28"/>
          <w:szCs w:val="28"/>
        </w:rPr>
        <w:t xml:space="preserve">; 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действовать в чрезвычайных ситуациях</w:t>
      </w:r>
      <w:r w:rsidRPr="00570EC2">
        <w:rPr>
          <w:rFonts w:ascii="Times New Roman" w:hAnsi="Times New Roman"/>
          <w:bCs/>
          <w:sz w:val="28"/>
          <w:szCs w:val="28"/>
        </w:rPr>
        <w:t xml:space="preserve">; 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оказывать первую медицинскую помощь пострадавшим;</w:t>
      </w:r>
    </w:p>
    <w:p w:rsidR="00D601DB" w:rsidRPr="00570EC2" w:rsidRDefault="00D601DB" w:rsidP="00332893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D601DB" w:rsidRPr="00570EC2" w:rsidRDefault="00D601DB" w:rsidP="00D4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знать: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здоровье и здоровом образе жизни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государственной системе защиты населения от опасных и чрезвычайных ситуаций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332893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предназначение, структуру, задачи гражданской обороны</w:t>
      </w:r>
      <w:r w:rsidRPr="00570EC2">
        <w:rPr>
          <w:rFonts w:ascii="Times New Roman" w:hAnsi="Times New Roman"/>
          <w:bCs/>
          <w:sz w:val="28"/>
          <w:szCs w:val="28"/>
        </w:rPr>
        <w:t>.</w:t>
      </w:r>
    </w:p>
    <w:p w:rsidR="00D601DB" w:rsidRPr="00570EC2" w:rsidRDefault="00D601DB" w:rsidP="003B1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D601DB" w:rsidRPr="00570EC2" w:rsidRDefault="00D601DB" w:rsidP="003B1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Общие компетенции:</w:t>
      </w:r>
    </w:p>
    <w:p w:rsidR="00D601DB" w:rsidRPr="00570EC2" w:rsidRDefault="00D601DB" w:rsidP="00332893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ОД.01.07. Основы безопасности жизнедеятельности: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0EC2">
        <w:rPr>
          <w:rFonts w:ascii="Times New Roman" w:hAnsi="Times New Roman"/>
          <w:sz w:val="28"/>
          <w:szCs w:val="28"/>
        </w:rPr>
        <w:t>72 ч.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4750" w:rsidRPr="00570EC2" w:rsidRDefault="00D601DB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0E4750" w:rsidRPr="00570EC2" w:rsidRDefault="00D601DB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 1.  Обеспечение личной безопасности и сохранение здоровья</w:t>
      </w:r>
      <w:r w:rsidR="000E4750" w:rsidRPr="00570EC2">
        <w:rPr>
          <w:rFonts w:ascii="Times New Roman" w:hAnsi="Times New Roman"/>
          <w:sz w:val="28"/>
          <w:szCs w:val="28"/>
        </w:rPr>
        <w:t xml:space="preserve"> </w:t>
      </w:r>
    </w:p>
    <w:p w:rsidR="000E4750" w:rsidRPr="00C13DA4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3DA4">
        <w:rPr>
          <w:rFonts w:ascii="Times New Roman" w:hAnsi="Times New Roman"/>
          <w:sz w:val="28"/>
          <w:szCs w:val="28"/>
        </w:rPr>
        <w:t>Раздел  2. Государственная система обеспечения безопасности населения</w:t>
      </w:r>
    </w:p>
    <w:p w:rsidR="000E4750" w:rsidRPr="00570EC2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3. Основы обороны государства и воинская обязанность</w:t>
      </w:r>
    </w:p>
    <w:p w:rsidR="000E4750" w:rsidRPr="00570EC2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4. Основы медицинских знаний и здорового образа жизни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Раздел 4. </w:t>
      </w:r>
      <w:r w:rsidRPr="00570EC2">
        <w:rPr>
          <w:rFonts w:ascii="Times New Roman" w:hAnsi="Times New Roman"/>
          <w:bCs/>
          <w:sz w:val="28"/>
          <w:szCs w:val="28"/>
        </w:rPr>
        <w:t>География мировых природных ресурсов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5. География мирового хозяйства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Раздел 6. Регионы и страны мира 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7 .</w:t>
      </w:r>
      <w:r w:rsidRPr="00570EC2">
        <w:rPr>
          <w:rFonts w:ascii="Times New Roman" w:hAnsi="Times New Roman"/>
          <w:bCs/>
          <w:sz w:val="28"/>
          <w:szCs w:val="28"/>
        </w:rPr>
        <w:t>Россия в современном мире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8</w:t>
      </w:r>
      <w:r w:rsidRPr="00570EC2">
        <w:rPr>
          <w:rFonts w:ascii="Times New Roman" w:hAnsi="Times New Roman"/>
          <w:bCs/>
          <w:sz w:val="28"/>
          <w:szCs w:val="28"/>
        </w:rPr>
        <w:t>. Географические аспекты современных глобальных проблем человечества</w:t>
      </w:r>
    </w:p>
    <w:p w:rsidR="000E4750" w:rsidRPr="00570EC2" w:rsidRDefault="000E4750" w:rsidP="00D42F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  <w:r w:rsidR="009545AE">
        <w:rPr>
          <w:rFonts w:ascii="Times New Roman" w:hAnsi="Times New Roman"/>
          <w:sz w:val="28"/>
          <w:szCs w:val="28"/>
        </w:rPr>
        <w:t>.</w:t>
      </w:r>
    </w:p>
    <w:p w:rsidR="000E4750" w:rsidRPr="00570EC2" w:rsidRDefault="001164E0" w:rsidP="00D4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570EC2">
        <w:rPr>
          <w:rFonts w:ascii="Times New Roman" w:hAnsi="Times New Roman"/>
          <w:color w:val="000000"/>
          <w:sz w:val="28"/>
          <w:szCs w:val="28"/>
        </w:rPr>
        <w:t>ОД.01.07. Основы безопасности жизнедеятельности</w:t>
      </w:r>
      <w:r w:rsidRPr="00570EC2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0E4750" w:rsidRPr="00570EC2" w:rsidRDefault="000E4750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bCs/>
          <w:sz w:val="28"/>
          <w:szCs w:val="28"/>
        </w:rPr>
        <w:t>учебная доска;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570EC2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 </w:t>
      </w:r>
      <w:r w:rsidRPr="00570EC2">
        <w:rPr>
          <w:rFonts w:ascii="Times New Roman" w:hAnsi="Times New Roman"/>
          <w:sz w:val="28"/>
          <w:szCs w:val="28"/>
          <w:lang w:val="en-US"/>
        </w:rPr>
        <w:t>LE</w:t>
      </w:r>
      <w:r w:rsidRPr="00570EC2">
        <w:rPr>
          <w:rFonts w:ascii="Times New Roman" w:hAnsi="Times New Roman"/>
          <w:sz w:val="28"/>
          <w:szCs w:val="28"/>
        </w:rPr>
        <w:t>065</w:t>
      </w:r>
      <w:r w:rsidRPr="00570EC2">
        <w:rPr>
          <w:rFonts w:ascii="Times New Roman" w:hAnsi="Times New Roman"/>
          <w:sz w:val="28"/>
          <w:szCs w:val="28"/>
          <w:lang w:val="en-US"/>
        </w:rPr>
        <w:t>MD</w:t>
      </w:r>
      <w:r w:rsidRPr="00570EC2">
        <w:rPr>
          <w:rFonts w:ascii="Times New Roman" w:hAnsi="Times New Roman"/>
          <w:sz w:val="28"/>
          <w:szCs w:val="28"/>
        </w:rPr>
        <w:t xml:space="preserve">; </w:t>
      </w:r>
      <w:r w:rsidRPr="00570EC2">
        <w:rPr>
          <w:rFonts w:ascii="Times New Roman" w:hAnsi="Times New Roman"/>
          <w:sz w:val="28"/>
          <w:szCs w:val="28"/>
          <w:lang w:val="en-US"/>
        </w:rPr>
        <w:t>IED</w:t>
      </w:r>
      <w:r w:rsidRPr="00570EC2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570EC2">
        <w:rPr>
          <w:rFonts w:ascii="Times New Roman" w:hAnsi="Times New Roman"/>
          <w:sz w:val="28"/>
          <w:szCs w:val="28"/>
          <w:lang w:val="en-US"/>
        </w:rPr>
        <w:t>BBK</w:t>
      </w:r>
      <w:r w:rsidRPr="00570EC2">
        <w:rPr>
          <w:rFonts w:ascii="Times New Roman" w:hAnsi="Times New Roman"/>
          <w:sz w:val="28"/>
          <w:szCs w:val="28"/>
        </w:rPr>
        <w:t xml:space="preserve">;  </w:t>
      </w:r>
      <w:r w:rsidRPr="00570EC2">
        <w:rPr>
          <w:rFonts w:ascii="Times New Roman" w:hAnsi="Times New Roman"/>
          <w:sz w:val="28"/>
          <w:szCs w:val="28"/>
          <w:lang w:val="en-US"/>
        </w:rPr>
        <w:t>IED</w:t>
      </w:r>
      <w:r w:rsidRPr="00570EC2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570EC2">
        <w:rPr>
          <w:rFonts w:ascii="Times New Roman" w:hAnsi="Times New Roman"/>
          <w:sz w:val="28"/>
          <w:szCs w:val="28"/>
          <w:lang w:val="en-US"/>
        </w:rPr>
        <w:t>BBK</w:t>
      </w:r>
      <w:r w:rsidRPr="00570EC2">
        <w:rPr>
          <w:rFonts w:ascii="Times New Roman" w:hAnsi="Times New Roman"/>
          <w:sz w:val="28"/>
          <w:szCs w:val="28"/>
        </w:rPr>
        <w:t>);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570EC2">
        <w:rPr>
          <w:rFonts w:ascii="Times New Roman" w:hAnsi="Times New Roman"/>
          <w:sz w:val="28"/>
          <w:szCs w:val="28"/>
        </w:rPr>
        <w:t>ЭлНот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300»;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70EC2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570EC2">
        <w:rPr>
          <w:rFonts w:ascii="Times New Roman" w:hAnsi="Times New Roman"/>
          <w:sz w:val="28"/>
          <w:szCs w:val="28"/>
          <w:lang w:eastAsia="ar-SA"/>
        </w:rPr>
        <w:t>712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570EC2">
        <w:rPr>
          <w:rFonts w:ascii="Times New Roman" w:hAnsi="Times New Roman"/>
          <w:sz w:val="28"/>
          <w:szCs w:val="28"/>
          <w:lang w:eastAsia="ar-SA"/>
        </w:rPr>
        <w:t>-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570EC2">
        <w:rPr>
          <w:rFonts w:ascii="Times New Roman" w:hAnsi="Times New Roman"/>
          <w:sz w:val="28"/>
          <w:szCs w:val="28"/>
          <w:lang w:eastAsia="ar-SA"/>
        </w:rPr>
        <w:t>025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570EC2">
        <w:rPr>
          <w:rFonts w:ascii="Times New Roman" w:hAnsi="Times New Roman"/>
          <w:sz w:val="28"/>
          <w:szCs w:val="28"/>
          <w:lang w:eastAsia="ar-SA"/>
        </w:rPr>
        <w:t>-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70EC2">
        <w:rPr>
          <w:rFonts w:ascii="Times New Roman" w:hAnsi="Times New Roman"/>
          <w:sz w:val="28"/>
          <w:szCs w:val="28"/>
          <w:lang w:eastAsia="ar-SA"/>
        </w:rPr>
        <w:t>585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0E4750" w:rsidRPr="00570EC2" w:rsidRDefault="000E4750" w:rsidP="00332893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0E4750" w:rsidRPr="00570EC2" w:rsidRDefault="000E4750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70EC2">
        <w:rPr>
          <w:sz w:val="28"/>
          <w:szCs w:val="28"/>
        </w:rPr>
        <w:t>наглядные пособия (комплекты учебных таблиц, плакатов,</w:t>
      </w:r>
      <w:r w:rsidRPr="00570EC2">
        <w:rPr>
          <w:bCs/>
          <w:sz w:val="28"/>
          <w:szCs w:val="28"/>
        </w:rPr>
        <w:t xml:space="preserve"> демонстрационные модели</w:t>
      </w:r>
      <w:r w:rsidRPr="00570EC2">
        <w:rPr>
          <w:sz w:val="28"/>
          <w:szCs w:val="28"/>
        </w:rPr>
        <w:t xml:space="preserve"> и др.);</w:t>
      </w:r>
    </w:p>
    <w:p w:rsidR="000E4750" w:rsidRPr="00570EC2" w:rsidRDefault="000E4750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70EC2">
        <w:rPr>
          <w:sz w:val="28"/>
          <w:szCs w:val="28"/>
        </w:rPr>
        <w:t>учебно-методическая документация.</w:t>
      </w:r>
    </w:p>
    <w:p w:rsidR="000E4750" w:rsidRPr="00570EC2" w:rsidRDefault="000E4750" w:rsidP="00D42F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E4750" w:rsidRDefault="00BC2563" w:rsidP="00D42F08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570EC2">
        <w:rPr>
          <w:rFonts w:ascii="Times New Roman" w:hAnsi="Times New Roman"/>
          <w:color w:val="000000"/>
          <w:sz w:val="28"/>
          <w:szCs w:val="28"/>
        </w:rPr>
        <w:t>ОД.01.07. Основы безопасности жизнедеятельности</w:t>
      </w:r>
      <w:r w:rsidRPr="00570EC2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 тестирования, а также выполнения обучающимися индивидуальных творческих заданий.</w:t>
      </w:r>
    </w:p>
    <w:p w:rsidR="000E4750" w:rsidRDefault="000E4750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441383" w:rsidRPr="007A5A63" w:rsidRDefault="005179C4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441383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4138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441383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1383" w:rsidRPr="00FF4BD8" w:rsidRDefault="00441383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5179C4"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 w:rsidR="005179C4">
        <w:rPr>
          <w:rFonts w:ascii="Times New Roman" w:eastAsia="Times New Roman" w:hAnsi="Times New Roman"/>
          <w:b/>
          <w:sz w:val="28"/>
          <w:szCs w:val="28"/>
        </w:rPr>
        <w:t>8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41383" w:rsidRPr="007A5A63" w:rsidRDefault="00441383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BD7417" w:rsidRPr="00C319F4" w:rsidRDefault="00BD7417" w:rsidP="00C319F4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19F4">
        <w:rPr>
          <w:rFonts w:ascii="Times New Roman" w:eastAsia="Times New Roman" w:hAnsi="Times New Roman"/>
          <w:bCs/>
          <w:sz w:val="28"/>
          <w:szCs w:val="28"/>
        </w:rPr>
        <w:t>Освоение учебной дисциплины подразумевает достижение следующих целей: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воспитание гражданина и патриота;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формирование  представления о русском языке как духовной, нравственной и культурной ценности народа;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осознание национального  своеобразия русского языка;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овладение культурой межнационального общения;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дальнейшее развитие и совершенствование способности и готовности к речевому взаимодействию и социальной адаптации;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</w:t>
      </w:r>
      <w:r w:rsidR="00287BA0">
        <w:rPr>
          <w:rFonts w:ascii="Times New Roman" w:hAnsi="Times New Roman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общения;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моделировать речевое поведение в соответствии с задачами общения;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углубление  знаний  по лексике и фразеологии, совершенствование  умения в работе со словарями русского языка и лингвистическими справочниками;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</w:t>
      </w:r>
      <w:r w:rsidRPr="00C319F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C319F4">
        <w:rPr>
          <w:rFonts w:ascii="Times New Roman" w:hAnsi="Times New Roman"/>
          <w:sz w:val="28"/>
          <w:szCs w:val="28"/>
        </w:rPr>
        <w:t>овершенствование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 навыков  выразительного чтения;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умение практически использовать  лингвистические знания и умения на уроках литературы, полноценно воспринимать  содержание литературного произведения через его художественно-языковую форму;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умение  делать лингвистический анализ текстов различных функциональных разновидностей языка.     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    Повторение ранее изученного материала является базой для овладения языком на более высоком уровне - на уровне формирования индивидуально-речевого стиля учащихся и осмысления сущности языка, динамики его развития, органичной взаимосвязи с жизнью общества и с историей народа.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    Развитие речи определяется органичным сближением курса русского языка с литературой, систематическим обращением к текстам параллельно изучаемых произведений, анализом изобразительно-выразительных  средств языка писателя, чем обеспечивается более глубокое проникновение в идейно-образное, эстетическое, нравственное содержание произведения. 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D7417" w:rsidRPr="00C319F4" w:rsidRDefault="00BD7417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осознания русского языка   как духовной, нравственной и культурной ценности народа; приобщения к ценностям  национальной и мировой культуры; развития интеллектуальных и творческих способностей, навыков самостоятельной деятельности; 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культурной и общественной жизни государства.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 связи языка и истории, культуры русского и других народов;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языка, нормы речевого поведения в социально-культурной, учебно-научной, официально-деловой сферах общения.</w:t>
      </w:r>
    </w:p>
    <w:p w:rsidR="00BD7417" w:rsidRPr="00C319F4" w:rsidRDefault="00BD7417" w:rsidP="00332893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BD7417" w:rsidRPr="00C319F4" w:rsidRDefault="00BD7417" w:rsidP="00C319F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Общие компетенции (ОК):</w:t>
      </w:r>
    </w:p>
    <w:p w:rsidR="00BD7417" w:rsidRPr="00C319F4" w:rsidRDefault="00BD7417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ОД.01.08. Русский язык: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C319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72 ч.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C319F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1383" w:rsidRPr="00C319F4" w:rsidRDefault="00BD7417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1383" w:rsidRPr="00C319F4" w:rsidRDefault="00441383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441383" w:rsidRPr="00C319F4" w:rsidRDefault="00CC781E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Введение. О связи языка и истории, культуры русского и других народов. Основные единицы и уровни языка, их признаки и взаимосвязь.</w:t>
      </w:r>
    </w:p>
    <w:p w:rsidR="00441383" w:rsidRPr="00C319F4" w:rsidRDefault="00763D79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1. Функциональные стили речи. Понятия: литературный язык, языковая норма, культура речи</w:t>
      </w:r>
    </w:p>
    <w:p w:rsidR="00441383" w:rsidRPr="00C319F4" w:rsidRDefault="00840822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2. Лексические и фразеологические нормы современного русского литературного языка.</w:t>
      </w:r>
    </w:p>
    <w:p w:rsidR="00441383" w:rsidRPr="00C319F4" w:rsidRDefault="00C929AA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3. Фонетические, орфоэпические, орфографические нормы русского языка.</w:t>
      </w:r>
    </w:p>
    <w:p w:rsidR="00441383" w:rsidRPr="00C319F4" w:rsidRDefault="00B60AF9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Раздел 4. </w:t>
      </w:r>
      <w:proofErr w:type="spellStart"/>
      <w:r w:rsidRPr="00C319F4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C319F4">
        <w:rPr>
          <w:rFonts w:ascii="Times New Roman" w:hAnsi="Times New Roman"/>
          <w:sz w:val="28"/>
          <w:szCs w:val="28"/>
        </w:rPr>
        <w:t>, словообразование, орфография.</w:t>
      </w:r>
    </w:p>
    <w:p w:rsidR="00441383" w:rsidRPr="00C319F4" w:rsidRDefault="00E538F2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Раздел 5. </w:t>
      </w:r>
      <w:proofErr w:type="spellStart"/>
      <w:r w:rsidRPr="00C319F4">
        <w:rPr>
          <w:rFonts w:ascii="Times New Roman" w:hAnsi="Times New Roman"/>
          <w:sz w:val="28"/>
          <w:szCs w:val="28"/>
        </w:rPr>
        <w:t>Морфологичекие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и орфографические нормы русского языка.</w:t>
      </w:r>
    </w:p>
    <w:p w:rsidR="00441383" w:rsidRPr="00C319F4" w:rsidRDefault="00130A5C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5. Морфологические и орфографические нормы русского языка.</w:t>
      </w:r>
      <w:r w:rsidR="00441383" w:rsidRPr="00C319F4">
        <w:rPr>
          <w:rFonts w:ascii="Times New Roman" w:hAnsi="Times New Roman"/>
          <w:sz w:val="28"/>
          <w:szCs w:val="28"/>
        </w:rPr>
        <w:t xml:space="preserve"> </w:t>
      </w:r>
    </w:p>
    <w:p w:rsidR="00441383" w:rsidRPr="00C319F4" w:rsidRDefault="00081B0C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6. Служебные части речи.</w:t>
      </w:r>
    </w:p>
    <w:p w:rsidR="00D46D0F" w:rsidRPr="00C319F4" w:rsidRDefault="00D46D0F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7. Синтаксис. Пунктуационные нормы современного русского языка.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41383" w:rsidRPr="00C319F4" w:rsidRDefault="003E69C2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ОД.01.08 Русский язык предполагает наличие учебного кабинета.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bCs/>
          <w:sz w:val="28"/>
          <w:szCs w:val="28"/>
        </w:rPr>
        <w:t>учебная доска;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C319F4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 </w:t>
      </w:r>
      <w:r w:rsidRPr="00C319F4">
        <w:rPr>
          <w:rFonts w:ascii="Times New Roman" w:hAnsi="Times New Roman"/>
          <w:sz w:val="28"/>
          <w:szCs w:val="28"/>
          <w:lang w:val="en-US"/>
        </w:rPr>
        <w:t>LE</w:t>
      </w:r>
      <w:r w:rsidRPr="00C319F4">
        <w:rPr>
          <w:rFonts w:ascii="Times New Roman" w:hAnsi="Times New Roman"/>
          <w:sz w:val="28"/>
          <w:szCs w:val="28"/>
        </w:rPr>
        <w:t>065</w:t>
      </w:r>
      <w:r w:rsidRPr="00C319F4">
        <w:rPr>
          <w:rFonts w:ascii="Times New Roman" w:hAnsi="Times New Roman"/>
          <w:sz w:val="28"/>
          <w:szCs w:val="28"/>
          <w:lang w:val="en-US"/>
        </w:rPr>
        <w:t>MD</w:t>
      </w:r>
      <w:r w:rsidRPr="00C319F4">
        <w:rPr>
          <w:rFonts w:ascii="Times New Roman" w:hAnsi="Times New Roman"/>
          <w:sz w:val="28"/>
          <w:szCs w:val="28"/>
        </w:rPr>
        <w:t xml:space="preserve">; </w:t>
      </w:r>
      <w:r w:rsidRPr="00C319F4">
        <w:rPr>
          <w:rFonts w:ascii="Times New Roman" w:hAnsi="Times New Roman"/>
          <w:sz w:val="28"/>
          <w:szCs w:val="28"/>
          <w:lang w:val="en-US"/>
        </w:rPr>
        <w:t>IED</w:t>
      </w:r>
      <w:r w:rsidRPr="00C319F4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C319F4">
        <w:rPr>
          <w:rFonts w:ascii="Times New Roman" w:hAnsi="Times New Roman"/>
          <w:sz w:val="28"/>
          <w:szCs w:val="28"/>
          <w:lang w:val="en-US"/>
        </w:rPr>
        <w:t>BBK</w:t>
      </w:r>
      <w:r w:rsidRPr="00C319F4">
        <w:rPr>
          <w:rFonts w:ascii="Times New Roman" w:hAnsi="Times New Roman"/>
          <w:sz w:val="28"/>
          <w:szCs w:val="28"/>
        </w:rPr>
        <w:t xml:space="preserve">;  </w:t>
      </w:r>
      <w:r w:rsidRPr="00C319F4">
        <w:rPr>
          <w:rFonts w:ascii="Times New Roman" w:hAnsi="Times New Roman"/>
          <w:sz w:val="28"/>
          <w:szCs w:val="28"/>
          <w:lang w:val="en-US"/>
        </w:rPr>
        <w:t>IED</w:t>
      </w:r>
      <w:r w:rsidRPr="00C319F4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C319F4">
        <w:rPr>
          <w:rFonts w:ascii="Times New Roman" w:hAnsi="Times New Roman"/>
          <w:sz w:val="28"/>
          <w:szCs w:val="28"/>
          <w:lang w:val="en-US"/>
        </w:rPr>
        <w:t>BBK</w:t>
      </w:r>
      <w:r w:rsidRPr="00C319F4">
        <w:rPr>
          <w:rFonts w:ascii="Times New Roman" w:hAnsi="Times New Roman"/>
          <w:sz w:val="28"/>
          <w:szCs w:val="28"/>
        </w:rPr>
        <w:t>);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C319F4">
        <w:rPr>
          <w:rFonts w:ascii="Times New Roman" w:hAnsi="Times New Roman"/>
          <w:sz w:val="28"/>
          <w:szCs w:val="28"/>
        </w:rPr>
        <w:t>ЭлНот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300»;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319F4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C319F4">
        <w:rPr>
          <w:rFonts w:ascii="Times New Roman" w:hAnsi="Times New Roman"/>
          <w:sz w:val="28"/>
          <w:szCs w:val="28"/>
          <w:lang w:eastAsia="ar-SA"/>
        </w:rPr>
        <w:t>712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C319F4">
        <w:rPr>
          <w:rFonts w:ascii="Times New Roman" w:hAnsi="Times New Roman"/>
          <w:sz w:val="28"/>
          <w:szCs w:val="28"/>
          <w:lang w:eastAsia="ar-SA"/>
        </w:rPr>
        <w:t>-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C319F4">
        <w:rPr>
          <w:rFonts w:ascii="Times New Roman" w:hAnsi="Times New Roman"/>
          <w:sz w:val="28"/>
          <w:szCs w:val="28"/>
          <w:lang w:eastAsia="ar-SA"/>
        </w:rPr>
        <w:t>025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C319F4">
        <w:rPr>
          <w:rFonts w:ascii="Times New Roman" w:hAnsi="Times New Roman"/>
          <w:sz w:val="28"/>
          <w:szCs w:val="28"/>
          <w:lang w:eastAsia="ar-SA"/>
        </w:rPr>
        <w:t>-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C319F4">
        <w:rPr>
          <w:rFonts w:ascii="Times New Roman" w:hAnsi="Times New Roman"/>
          <w:sz w:val="28"/>
          <w:szCs w:val="28"/>
          <w:lang w:eastAsia="ar-SA"/>
        </w:rPr>
        <w:t>585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441383" w:rsidRPr="00C319F4" w:rsidRDefault="00441383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441383" w:rsidRPr="00C319F4" w:rsidRDefault="0044138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319F4">
        <w:rPr>
          <w:sz w:val="28"/>
          <w:szCs w:val="28"/>
        </w:rPr>
        <w:t>наглядные пособия (комплекты учебных таблиц, плакатов,</w:t>
      </w:r>
      <w:r w:rsidRPr="00C319F4">
        <w:rPr>
          <w:bCs/>
          <w:sz w:val="28"/>
          <w:szCs w:val="28"/>
        </w:rPr>
        <w:t xml:space="preserve"> демонстрационные модели</w:t>
      </w:r>
      <w:r w:rsidRPr="00C319F4">
        <w:rPr>
          <w:sz w:val="28"/>
          <w:szCs w:val="28"/>
        </w:rPr>
        <w:t xml:space="preserve"> и др.);</w:t>
      </w:r>
    </w:p>
    <w:p w:rsidR="00441383" w:rsidRPr="00C319F4" w:rsidRDefault="00441383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319F4">
        <w:rPr>
          <w:sz w:val="28"/>
          <w:szCs w:val="28"/>
        </w:rPr>
        <w:t>учебно-методическая документация.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C319F4" w:rsidRDefault="00C319F4" w:rsidP="00C319F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319F4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C319F4">
        <w:rPr>
          <w:rFonts w:ascii="Times New Roman" w:hAnsi="Times New Roman"/>
          <w:color w:val="000000"/>
          <w:spacing w:val="-2"/>
          <w:sz w:val="28"/>
          <w:szCs w:val="28"/>
        </w:rPr>
        <w:t>ОД.01.08. Русский язык</w:t>
      </w:r>
      <w:r w:rsidRPr="00C31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устного опроса, практических занятий, проверочных и контрольных работ,  тестирования, а также выполнения обучающимися индивидуальных творческих заданий.</w:t>
      </w:r>
    </w:p>
    <w:p w:rsidR="00441383" w:rsidRDefault="00441383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67C1A" w:rsidRPr="007A5A63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767C1A" w:rsidRPr="00FF4BD8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Литература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767C1A" w:rsidRPr="007A5A63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24CBD" w:rsidRPr="00372640" w:rsidRDefault="00C24CBD" w:rsidP="0037264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>Цели и задачи учебной дисциплины — требования к результатам освоения учебной дисциплины.</w:t>
      </w:r>
    </w:p>
    <w:p w:rsidR="00C24CBD" w:rsidRPr="00372640" w:rsidRDefault="00C24CBD" w:rsidP="00372640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Учебная дисциплина ОД.01.09. Литература</w:t>
      </w:r>
      <w:r w:rsidRPr="00372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направлена на реализацию обязательного минимума содержания литературного образования.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 Основа курса литературы – чтение и изучение художественных произведений </w:t>
      </w:r>
      <w:r w:rsidRPr="00372640">
        <w:rPr>
          <w:rFonts w:ascii="Times New Roman" w:hAnsi="Times New Roman"/>
          <w:sz w:val="28"/>
          <w:szCs w:val="28"/>
          <w:lang w:val="en-US"/>
        </w:rPr>
        <w:t>XIX</w:t>
      </w:r>
      <w:r w:rsidRPr="00372640">
        <w:rPr>
          <w:rFonts w:ascii="Times New Roman" w:hAnsi="Times New Roman"/>
          <w:sz w:val="28"/>
          <w:szCs w:val="28"/>
        </w:rPr>
        <w:t xml:space="preserve"> и </w:t>
      </w:r>
      <w:r w:rsidRPr="00372640">
        <w:rPr>
          <w:rFonts w:ascii="Times New Roman" w:hAnsi="Times New Roman"/>
          <w:sz w:val="28"/>
          <w:szCs w:val="28"/>
          <w:lang w:val="en-US"/>
        </w:rPr>
        <w:t>XX</w:t>
      </w:r>
      <w:r w:rsidRPr="00372640">
        <w:rPr>
          <w:rFonts w:ascii="Times New Roman" w:hAnsi="Times New Roman"/>
          <w:sz w:val="28"/>
          <w:szCs w:val="28"/>
        </w:rPr>
        <w:t xml:space="preserve"> веков, глубокое погружение в исторический, культурный, духовный контекст изучаемой эпохи.  Основные задачи -  развитие интереса и любви к чтению и осмыслению прочитанного, освоение национальных традиций и нравственно-этических  ценностей русского народа, формирование художественного вкуса, развитие образного мышления, накопление опыта эстетического  восприятия художественных произведений, понимания их связи друг с другом и с читателем в контексте духовной культуры человечества,  развитие интеллектуальной  и эмоциональной сферы личности, подготовка человека к решению сложных жизненных  вопросов с опорой на нравственные ценности, развитие способности к сотворчеству, сотрудничеству, сопереживанию. 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Рабочая программа состоит из обзорных  и монографических тем и ориентирована на достижение следующих </w:t>
      </w:r>
      <w:r w:rsidRPr="00372640">
        <w:rPr>
          <w:rFonts w:ascii="Times New Roman" w:hAnsi="Times New Roman"/>
          <w:sz w:val="28"/>
          <w:szCs w:val="28"/>
          <w:u w:val="single"/>
        </w:rPr>
        <w:t>целей: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освоение знаний о современном состоянии развития литературы и методах литературы как науки;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 наблюдений и исследований, анализа явлений, восприятия и интерпретации литературной и общекультурной информации;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C24CBD" w:rsidRPr="00372640" w:rsidRDefault="00C24CBD" w:rsidP="00332893">
      <w:pPr>
        <w:numPr>
          <w:ilvl w:val="0"/>
          <w:numId w:val="30"/>
        </w:numPr>
        <w:tabs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применение знаний по литературе в профессиональной деятельности и повседневной жизни.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>Формируемые у студентов общие компетенции:</w:t>
      </w:r>
    </w:p>
    <w:p w:rsidR="00C24CBD" w:rsidRPr="00372640" w:rsidRDefault="00C24CBD" w:rsidP="003726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4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640">
        <w:rPr>
          <w:rFonts w:ascii="Times New Roman" w:hAnsi="Times New Roman"/>
          <w:bCs/>
          <w:sz w:val="28"/>
          <w:szCs w:val="28"/>
          <w:u w:val="single"/>
        </w:rPr>
        <w:t>уметь</w:t>
      </w:r>
      <w:r w:rsidRPr="00372640">
        <w:rPr>
          <w:rFonts w:ascii="Times New Roman" w:hAnsi="Times New Roman"/>
          <w:bCs/>
          <w:sz w:val="28"/>
          <w:szCs w:val="28"/>
        </w:rPr>
        <w:t>: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аргументировать свое отношение к прочитанному произведению;</w:t>
      </w:r>
    </w:p>
    <w:p w:rsidR="00C24CBD" w:rsidRPr="00372640" w:rsidRDefault="00C24CBD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640">
        <w:rPr>
          <w:rFonts w:ascii="Times New Roman" w:hAnsi="Times New Roman"/>
          <w:sz w:val="28"/>
          <w:szCs w:val="28"/>
          <w:u w:val="single"/>
        </w:rPr>
        <w:t>знать: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основные факты жизни и творчества писателей – классиков XIX  и </w:t>
      </w:r>
      <w:r w:rsidRPr="00372640">
        <w:rPr>
          <w:rFonts w:ascii="Times New Roman" w:hAnsi="Times New Roman"/>
          <w:sz w:val="28"/>
          <w:szCs w:val="28"/>
          <w:lang w:val="en-US"/>
        </w:rPr>
        <w:t>XX</w:t>
      </w:r>
      <w:r w:rsidRPr="00372640">
        <w:rPr>
          <w:rFonts w:ascii="Times New Roman" w:hAnsi="Times New Roman"/>
          <w:sz w:val="28"/>
          <w:szCs w:val="28"/>
        </w:rPr>
        <w:t xml:space="preserve"> веков;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C24CBD" w:rsidRPr="00372640" w:rsidRDefault="00C24CBD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основные теоретико-литературные понятия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ОД.01.09. Литература: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726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124 ч.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- 62 ч.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Максимальная учебная нагрузка обучающегося – 186 ч.</w:t>
      </w:r>
      <w:r w:rsidRPr="003726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67C1A" w:rsidRPr="00372640" w:rsidRDefault="00C24CBD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767C1A" w:rsidRPr="00372640" w:rsidRDefault="00767C1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767C1A" w:rsidRPr="00372640" w:rsidRDefault="00767C1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Введение. </w:t>
      </w:r>
    </w:p>
    <w:p w:rsidR="00767C1A" w:rsidRPr="00372640" w:rsidRDefault="00C24CBD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1. </w:t>
      </w:r>
      <w:r w:rsidRPr="00372640">
        <w:rPr>
          <w:rFonts w:ascii="Times New Roman" w:hAnsi="Times New Roman"/>
          <w:sz w:val="28"/>
          <w:szCs w:val="28"/>
        </w:rPr>
        <w:t>Романтизм – ведущее направление русской литературы 1-й половины XIX века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2. </w:t>
      </w:r>
      <w:r w:rsidRPr="00372640">
        <w:rPr>
          <w:rFonts w:ascii="Times New Roman" w:hAnsi="Times New Roman"/>
          <w:sz w:val="28"/>
          <w:szCs w:val="28"/>
        </w:rPr>
        <w:t>А.С. Пушкин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3. </w:t>
      </w:r>
      <w:r w:rsidRPr="00372640">
        <w:rPr>
          <w:rFonts w:ascii="Times New Roman" w:hAnsi="Times New Roman"/>
          <w:sz w:val="28"/>
          <w:szCs w:val="28"/>
        </w:rPr>
        <w:t>М.Ю. Лермонтов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4. </w:t>
      </w:r>
      <w:r w:rsidRPr="00372640">
        <w:rPr>
          <w:rFonts w:ascii="Times New Roman" w:hAnsi="Times New Roman"/>
          <w:sz w:val="28"/>
          <w:szCs w:val="28"/>
        </w:rPr>
        <w:t>Н.В. Гоголь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956045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5. </w:t>
      </w:r>
      <w:r w:rsidRPr="00372640">
        <w:rPr>
          <w:rFonts w:ascii="Times New Roman" w:hAnsi="Times New Roman"/>
          <w:bCs/>
          <w:sz w:val="28"/>
          <w:szCs w:val="28"/>
        </w:rPr>
        <w:t xml:space="preserve">Культурно-историческое развитие России середины </w:t>
      </w:r>
      <w:r w:rsidRPr="00372640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372640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767C1A" w:rsidRPr="00372640" w:rsidRDefault="004F06E0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6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А.Н. Островский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</w:p>
    <w:p w:rsidR="00767C1A" w:rsidRPr="00372640" w:rsidRDefault="00073F2C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7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И.А. Гончаров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59330B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8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И.С. Тургенев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59330B" w:rsidRPr="00372640" w:rsidRDefault="0059330B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9. Н.Г. Чернышевский.</w:t>
      </w:r>
    </w:p>
    <w:p w:rsidR="0059330B" w:rsidRPr="00372640" w:rsidRDefault="0015575E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10. Ф.И. Тютчев.</w:t>
      </w:r>
    </w:p>
    <w:p w:rsidR="0015575E" w:rsidRPr="00372640" w:rsidRDefault="0015575E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11. А.А. Фет.</w:t>
      </w:r>
    </w:p>
    <w:p w:rsidR="0015575E" w:rsidRPr="00372640" w:rsidRDefault="00796EB9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12. А.К. Толстой.</w:t>
      </w:r>
    </w:p>
    <w:p w:rsidR="00796EB9" w:rsidRPr="00372640" w:rsidRDefault="000125D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13. Н.А. Некрасов.</w:t>
      </w:r>
    </w:p>
    <w:p w:rsidR="000125DF" w:rsidRPr="00372640" w:rsidRDefault="000125D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14. Н.С. Лесков.</w:t>
      </w:r>
    </w:p>
    <w:p w:rsidR="000125DF" w:rsidRPr="00372640" w:rsidRDefault="00E036A4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15. М.Е. Салтыков-Щедрин.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16. Ф.М. Достоевский.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4D63B1" w:rsidRPr="00372640">
        <w:rPr>
          <w:rFonts w:ascii="Times New Roman" w:hAnsi="Times New Roman"/>
          <w:sz w:val="28"/>
          <w:szCs w:val="28"/>
        </w:rPr>
        <w:t>17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4D63B1" w:rsidRPr="00372640">
        <w:rPr>
          <w:rFonts w:ascii="Times New Roman" w:hAnsi="Times New Roman"/>
          <w:sz w:val="28"/>
          <w:szCs w:val="28"/>
        </w:rPr>
        <w:t>Л.Н. Толстой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373A3" w:rsidRPr="00372640">
        <w:rPr>
          <w:rFonts w:ascii="Times New Roman" w:hAnsi="Times New Roman"/>
          <w:sz w:val="28"/>
          <w:szCs w:val="28"/>
        </w:rPr>
        <w:t>18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373A3" w:rsidRPr="00372640">
        <w:rPr>
          <w:rFonts w:ascii="Times New Roman" w:hAnsi="Times New Roman"/>
          <w:sz w:val="28"/>
          <w:szCs w:val="28"/>
        </w:rPr>
        <w:t>А.П. Чехов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5A2A3D" w:rsidRPr="00372640">
        <w:rPr>
          <w:rFonts w:ascii="Times New Roman" w:hAnsi="Times New Roman"/>
          <w:sz w:val="28"/>
          <w:szCs w:val="28"/>
        </w:rPr>
        <w:t>19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5A2A3D" w:rsidRPr="00372640">
        <w:rPr>
          <w:rFonts w:ascii="Times New Roman" w:hAnsi="Times New Roman"/>
          <w:bCs/>
          <w:sz w:val="28"/>
          <w:szCs w:val="28"/>
        </w:rPr>
        <w:t>Обзор зарубежной литературы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C556C" w:rsidRPr="00372640">
        <w:rPr>
          <w:rFonts w:ascii="Times New Roman" w:hAnsi="Times New Roman"/>
          <w:sz w:val="28"/>
          <w:szCs w:val="28"/>
        </w:rPr>
        <w:t>20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C556C" w:rsidRPr="00372640">
        <w:rPr>
          <w:rFonts w:ascii="Times New Roman" w:hAnsi="Times New Roman"/>
          <w:bCs/>
          <w:sz w:val="28"/>
          <w:szCs w:val="28"/>
        </w:rPr>
        <w:t>Общая характеристика культурно-исторического процесса рубежа XIX и XX веков и его отражение в литературе</w:t>
      </w:r>
      <w:r w:rsidRPr="00372640">
        <w:rPr>
          <w:rFonts w:ascii="Times New Roman" w:hAnsi="Times New Roman"/>
          <w:sz w:val="28"/>
          <w:szCs w:val="28"/>
        </w:rPr>
        <w:t xml:space="preserve"> 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53DC1" w:rsidRPr="00372640">
        <w:rPr>
          <w:rFonts w:ascii="Times New Roman" w:hAnsi="Times New Roman"/>
          <w:sz w:val="28"/>
          <w:szCs w:val="28"/>
        </w:rPr>
        <w:t>21</w:t>
      </w:r>
      <w:r w:rsidRPr="00372640">
        <w:rPr>
          <w:rFonts w:ascii="Times New Roman" w:hAnsi="Times New Roman"/>
          <w:sz w:val="28"/>
          <w:szCs w:val="28"/>
        </w:rPr>
        <w:t xml:space="preserve">. И.А. </w:t>
      </w:r>
      <w:r w:rsidR="00153DC1" w:rsidRPr="00372640">
        <w:rPr>
          <w:rFonts w:ascii="Times New Roman" w:hAnsi="Times New Roman"/>
          <w:sz w:val="28"/>
          <w:szCs w:val="28"/>
        </w:rPr>
        <w:t>Бунин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53DC1" w:rsidRPr="00372640">
        <w:rPr>
          <w:rFonts w:ascii="Times New Roman" w:hAnsi="Times New Roman"/>
          <w:sz w:val="28"/>
          <w:szCs w:val="28"/>
        </w:rPr>
        <w:t>22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53DC1" w:rsidRPr="00372640">
        <w:rPr>
          <w:rFonts w:ascii="Times New Roman" w:hAnsi="Times New Roman"/>
          <w:sz w:val="28"/>
          <w:szCs w:val="28"/>
        </w:rPr>
        <w:t>А.И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53DC1" w:rsidRPr="00372640">
        <w:rPr>
          <w:rFonts w:ascii="Times New Roman" w:hAnsi="Times New Roman"/>
          <w:sz w:val="28"/>
          <w:szCs w:val="28"/>
        </w:rPr>
        <w:t>Куприн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85521" w:rsidRPr="00372640">
        <w:rPr>
          <w:rFonts w:ascii="Times New Roman" w:hAnsi="Times New Roman"/>
          <w:sz w:val="28"/>
          <w:szCs w:val="28"/>
        </w:rPr>
        <w:t>23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85521" w:rsidRPr="00372640">
        <w:rPr>
          <w:rFonts w:ascii="Times New Roman" w:hAnsi="Times New Roman"/>
          <w:sz w:val="28"/>
          <w:szCs w:val="28"/>
        </w:rPr>
        <w:t>А.М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85521" w:rsidRPr="00372640">
        <w:rPr>
          <w:rFonts w:ascii="Times New Roman" w:hAnsi="Times New Roman"/>
          <w:sz w:val="28"/>
          <w:szCs w:val="28"/>
        </w:rPr>
        <w:t>Горький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B61809" w:rsidRPr="00372640">
        <w:rPr>
          <w:rFonts w:ascii="Times New Roman" w:hAnsi="Times New Roman"/>
          <w:sz w:val="28"/>
          <w:szCs w:val="28"/>
        </w:rPr>
        <w:t>24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61809" w:rsidRPr="00372640">
        <w:rPr>
          <w:rFonts w:ascii="Times New Roman" w:hAnsi="Times New Roman"/>
          <w:sz w:val="28"/>
          <w:szCs w:val="28"/>
        </w:rPr>
        <w:t xml:space="preserve">Русская поэзия конца </w:t>
      </w:r>
      <w:r w:rsidR="00B61809" w:rsidRPr="00372640">
        <w:rPr>
          <w:rFonts w:ascii="Times New Roman" w:hAnsi="Times New Roman"/>
          <w:sz w:val="28"/>
          <w:szCs w:val="28"/>
          <w:lang w:val="en-US"/>
        </w:rPr>
        <w:t>XIX</w:t>
      </w:r>
      <w:r w:rsidR="00B61809" w:rsidRPr="00372640">
        <w:rPr>
          <w:rFonts w:ascii="Times New Roman" w:hAnsi="Times New Roman"/>
          <w:sz w:val="28"/>
          <w:szCs w:val="28"/>
        </w:rPr>
        <w:t xml:space="preserve"> – начала </w:t>
      </w:r>
      <w:r w:rsidR="00B61809" w:rsidRPr="00372640">
        <w:rPr>
          <w:rFonts w:ascii="Times New Roman" w:hAnsi="Times New Roman"/>
          <w:sz w:val="28"/>
          <w:szCs w:val="28"/>
          <w:lang w:val="en-US"/>
        </w:rPr>
        <w:t>XX</w:t>
      </w:r>
      <w:r w:rsidR="00B61809" w:rsidRPr="00372640">
        <w:rPr>
          <w:rFonts w:ascii="Times New Roman" w:hAnsi="Times New Roman"/>
          <w:sz w:val="28"/>
          <w:szCs w:val="28"/>
        </w:rPr>
        <w:t xml:space="preserve"> в.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B1935" w:rsidRPr="00372640">
        <w:rPr>
          <w:rFonts w:ascii="Times New Roman" w:hAnsi="Times New Roman"/>
          <w:sz w:val="28"/>
          <w:szCs w:val="28"/>
        </w:rPr>
        <w:t>25</w:t>
      </w:r>
      <w:r w:rsidRPr="00372640">
        <w:rPr>
          <w:rFonts w:ascii="Times New Roman" w:hAnsi="Times New Roman"/>
          <w:sz w:val="28"/>
          <w:szCs w:val="28"/>
        </w:rPr>
        <w:t xml:space="preserve">. А.А. </w:t>
      </w:r>
      <w:r w:rsidR="009B1935" w:rsidRPr="00372640">
        <w:rPr>
          <w:rFonts w:ascii="Times New Roman" w:hAnsi="Times New Roman"/>
          <w:sz w:val="28"/>
          <w:szCs w:val="28"/>
        </w:rPr>
        <w:t>Блок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B1935" w:rsidRPr="00372640">
        <w:rPr>
          <w:rFonts w:ascii="Times New Roman" w:hAnsi="Times New Roman"/>
          <w:sz w:val="28"/>
          <w:szCs w:val="28"/>
        </w:rPr>
        <w:t>26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B1935" w:rsidRPr="00372640">
        <w:rPr>
          <w:rFonts w:ascii="Times New Roman" w:hAnsi="Times New Roman"/>
          <w:sz w:val="28"/>
          <w:szCs w:val="28"/>
        </w:rPr>
        <w:t>В.В.</w:t>
      </w:r>
      <w:r w:rsidRPr="00372640">
        <w:rPr>
          <w:rFonts w:ascii="Times New Roman" w:hAnsi="Times New Roman"/>
          <w:sz w:val="28"/>
          <w:szCs w:val="28"/>
        </w:rPr>
        <w:t xml:space="preserve"> </w:t>
      </w:r>
      <w:r w:rsidR="009B1935" w:rsidRPr="00372640">
        <w:rPr>
          <w:rFonts w:ascii="Times New Roman" w:hAnsi="Times New Roman"/>
          <w:sz w:val="28"/>
          <w:szCs w:val="28"/>
        </w:rPr>
        <w:t>Маяковский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3D10B9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DA09D8" w:rsidRPr="00372640">
        <w:rPr>
          <w:rFonts w:ascii="Times New Roman" w:hAnsi="Times New Roman"/>
          <w:sz w:val="28"/>
          <w:szCs w:val="28"/>
        </w:rPr>
        <w:t>27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DA09D8" w:rsidRPr="00372640">
        <w:rPr>
          <w:rFonts w:ascii="Times New Roman" w:hAnsi="Times New Roman"/>
          <w:sz w:val="28"/>
          <w:szCs w:val="28"/>
        </w:rPr>
        <w:t>С</w:t>
      </w:r>
      <w:r w:rsidRPr="00372640">
        <w:rPr>
          <w:rFonts w:ascii="Times New Roman" w:hAnsi="Times New Roman"/>
          <w:sz w:val="28"/>
          <w:szCs w:val="28"/>
        </w:rPr>
        <w:t xml:space="preserve">.А. </w:t>
      </w:r>
      <w:r w:rsidR="00DA09D8" w:rsidRPr="00372640">
        <w:rPr>
          <w:rFonts w:ascii="Times New Roman" w:hAnsi="Times New Roman"/>
          <w:sz w:val="28"/>
          <w:szCs w:val="28"/>
        </w:rPr>
        <w:t>Есенин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3D10B9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3D10B9" w:rsidRPr="00372640">
        <w:rPr>
          <w:rFonts w:ascii="Times New Roman" w:hAnsi="Times New Roman"/>
          <w:sz w:val="28"/>
          <w:szCs w:val="28"/>
        </w:rPr>
        <w:t>28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3D10B9" w:rsidRPr="00372640">
        <w:rPr>
          <w:rFonts w:ascii="Times New Roman" w:hAnsi="Times New Roman"/>
          <w:bCs/>
          <w:sz w:val="28"/>
          <w:szCs w:val="28"/>
        </w:rPr>
        <w:t xml:space="preserve">Литература 20-х годов. 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6B1B44" w:rsidRPr="00372640">
        <w:rPr>
          <w:rFonts w:ascii="Times New Roman" w:hAnsi="Times New Roman"/>
          <w:sz w:val="28"/>
          <w:szCs w:val="28"/>
        </w:rPr>
        <w:t>29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6B1B44" w:rsidRPr="00372640">
        <w:rPr>
          <w:rFonts w:ascii="Times New Roman" w:hAnsi="Times New Roman"/>
          <w:sz w:val="28"/>
          <w:szCs w:val="28"/>
        </w:rPr>
        <w:t>Становление новой культуры в 30-е годы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8E2640" w:rsidRPr="00372640" w:rsidRDefault="008E2640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30. М.А. Булгаков.</w:t>
      </w:r>
    </w:p>
    <w:p w:rsidR="008E2640" w:rsidRPr="00372640" w:rsidRDefault="008E2640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31. М.А. Шолохов.</w:t>
      </w:r>
    </w:p>
    <w:p w:rsidR="008E2640" w:rsidRPr="00372640" w:rsidRDefault="008E2640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F002A7" w:rsidRPr="00372640">
        <w:rPr>
          <w:rFonts w:ascii="Times New Roman" w:hAnsi="Times New Roman"/>
          <w:sz w:val="28"/>
          <w:szCs w:val="28"/>
        </w:rPr>
        <w:t>32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F002A7" w:rsidRPr="00372640">
        <w:rPr>
          <w:rFonts w:ascii="Times New Roman" w:hAnsi="Times New Roman"/>
          <w:sz w:val="28"/>
          <w:szCs w:val="28"/>
        </w:rPr>
        <w:t>Деятели литературы и искусства на защите Отечества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BC0746" w:rsidRPr="00372640">
        <w:rPr>
          <w:rFonts w:ascii="Times New Roman" w:hAnsi="Times New Roman"/>
          <w:sz w:val="28"/>
          <w:szCs w:val="28"/>
        </w:rPr>
        <w:t>3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А</w:t>
      </w:r>
      <w:r w:rsidRPr="00372640">
        <w:rPr>
          <w:rFonts w:ascii="Times New Roman" w:hAnsi="Times New Roman"/>
          <w:sz w:val="28"/>
          <w:szCs w:val="28"/>
        </w:rPr>
        <w:t xml:space="preserve">.А. </w:t>
      </w:r>
      <w:r w:rsidR="00BC0746" w:rsidRPr="00372640">
        <w:rPr>
          <w:rFonts w:ascii="Times New Roman" w:hAnsi="Times New Roman"/>
          <w:sz w:val="28"/>
          <w:szCs w:val="28"/>
        </w:rPr>
        <w:t>Ахматова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C8079F" w:rsidRPr="00372640">
        <w:rPr>
          <w:rFonts w:ascii="Times New Roman" w:hAnsi="Times New Roman"/>
          <w:sz w:val="28"/>
          <w:szCs w:val="28"/>
        </w:rPr>
        <w:t>4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Б</w:t>
      </w:r>
      <w:r w:rsidRPr="00372640">
        <w:rPr>
          <w:rFonts w:ascii="Times New Roman" w:hAnsi="Times New Roman"/>
          <w:sz w:val="28"/>
          <w:szCs w:val="28"/>
        </w:rPr>
        <w:t>.</w:t>
      </w:r>
      <w:r w:rsidR="00BC0746" w:rsidRPr="00372640">
        <w:rPr>
          <w:rFonts w:ascii="Times New Roman" w:hAnsi="Times New Roman"/>
          <w:sz w:val="28"/>
          <w:szCs w:val="28"/>
        </w:rPr>
        <w:t>Л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Пастернак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014F30" w:rsidRPr="00372640">
        <w:rPr>
          <w:rFonts w:ascii="Times New Roman" w:hAnsi="Times New Roman"/>
          <w:sz w:val="28"/>
          <w:szCs w:val="28"/>
        </w:rPr>
        <w:t>5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014F30" w:rsidRPr="00372640">
        <w:rPr>
          <w:rFonts w:ascii="Times New Roman" w:hAnsi="Times New Roman"/>
          <w:sz w:val="28"/>
          <w:szCs w:val="28"/>
        </w:rPr>
        <w:t>Новые тенденции в литературе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FD211F" w:rsidRPr="00372640">
        <w:rPr>
          <w:rFonts w:ascii="Times New Roman" w:hAnsi="Times New Roman"/>
          <w:sz w:val="28"/>
          <w:szCs w:val="28"/>
        </w:rPr>
        <w:t>6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FD211F" w:rsidRPr="00372640">
        <w:rPr>
          <w:rFonts w:ascii="Times New Roman" w:hAnsi="Times New Roman"/>
          <w:bCs/>
          <w:iCs/>
          <w:sz w:val="28"/>
          <w:szCs w:val="28"/>
        </w:rPr>
        <w:t>Поэзия 60-х годов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D211F" w:rsidRPr="00372640" w:rsidRDefault="00FD211F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37. </w:t>
      </w:r>
      <w:r w:rsidR="00FF0C2A" w:rsidRPr="00372640">
        <w:rPr>
          <w:rFonts w:ascii="Times New Roman" w:hAnsi="Times New Roman"/>
          <w:sz w:val="28"/>
          <w:szCs w:val="28"/>
        </w:rPr>
        <w:t>Проза 60-80-х годов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D211F" w:rsidRPr="00372640" w:rsidRDefault="00FD211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38. </w:t>
      </w:r>
      <w:r w:rsidR="00FF0C2A" w:rsidRPr="00372640">
        <w:rPr>
          <w:rFonts w:ascii="Times New Roman" w:hAnsi="Times New Roman"/>
          <w:bCs/>
          <w:sz w:val="28"/>
          <w:szCs w:val="28"/>
        </w:rPr>
        <w:t>А.И. Солженицын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F0C2A" w:rsidRPr="00372640" w:rsidRDefault="00FF0C2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39. Традиции и новаторство в  новейшей прозе 80-90-х годов.</w:t>
      </w:r>
    </w:p>
    <w:p w:rsidR="00E036A4" w:rsidRPr="00372640" w:rsidRDefault="00FF0C2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40. </w:t>
      </w:r>
      <w:r w:rsidR="00DC1B82" w:rsidRPr="00372640">
        <w:rPr>
          <w:rFonts w:ascii="Times New Roman" w:hAnsi="Times New Roman"/>
          <w:sz w:val="28"/>
          <w:szCs w:val="28"/>
        </w:rPr>
        <w:t>Художественный мир зарубежной литературы XX века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D3128" w:rsidRPr="00372640" w:rsidRDefault="005D3128" w:rsidP="0037264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372640">
        <w:rPr>
          <w:rFonts w:ascii="Times New Roman" w:hAnsi="Times New Roman"/>
          <w:sz w:val="28"/>
          <w:szCs w:val="28"/>
        </w:rPr>
        <w:t>ОД.01.09. Литература</w:t>
      </w:r>
      <w:r w:rsidRPr="00372640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посадочные места по количеству обучающихся;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bCs/>
          <w:sz w:val="28"/>
          <w:szCs w:val="28"/>
        </w:rPr>
        <w:t>учебная доска;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37264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372640">
        <w:rPr>
          <w:rFonts w:ascii="Times New Roman" w:hAnsi="Times New Roman"/>
          <w:sz w:val="28"/>
          <w:szCs w:val="28"/>
        </w:rPr>
        <w:t xml:space="preserve">  </w:t>
      </w:r>
      <w:r w:rsidRPr="00372640">
        <w:rPr>
          <w:rFonts w:ascii="Times New Roman" w:hAnsi="Times New Roman"/>
          <w:sz w:val="28"/>
          <w:szCs w:val="28"/>
          <w:lang w:val="en-US"/>
        </w:rPr>
        <w:t>LE</w:t>
      </w:r>
      <w:r w:rsidRPr="00372640">
        <w:rPr>
          <w:rFonts w:ascii="Times New Roman" w:hAnsi="Times New Roman"/>
          <w:sz w:val="28"/>
          <w:szCs w:val="28"/>
        </w:rPr>
        <w:t>065</w:t>
      </w:r>
      <w:r w:rsidRPr="00372640">
        <w:rPr>
          <w:rFonts w:ascii="Times New Roman" w:hAnsi="Times New Roman"/>
          <w:sz w:val="28"/>
          <w:szCs w:val="28"/>
          <w:lang w:val="en-US"/>
        </w:rPr>
        <w:t>MD</w:t>
      </w:r>
      <w:r w:rsidRPr="00372640">
        <w:rPr>
          <w:rFonts w:ascii="Times New Roman" w:hAnsi="Times New Roman"/>
          <w:sz w:val="28"/>
          <w:szCs w:val="28"/>
        </w:rPr>
        <w:t xml:space="preserve">; </w:t>
      </w:r>
      <w:r w:rsidRPr="00372640">
        <w:rPr>
          <w:rFonts w:ascii="Times New Roman" w:hAnsi="Times New Roman"/>
          <w:sz w:val="28"/>
          <w:szCs w:val="28"/>
          <w:lang w:val="en-US"/>
        </w:rPr>
        <w:t>IED</w:t>
      </w:r>
      <w:r w:rsidRPr="0037264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372640">
        <w:rPr>
          <w:rFonts w:ascii="Times New Roman" w:hAnsi="Times New Roman"/>
          <w:sz w:val="28"/>
          <w:szCs w:val="28"/>
          <w:lang w:val="en-US"/>
        </w:rPr>
        <w:t>BBK</w:t>
      </w:r>
      <w:r w:rsidRPr="00372640">
        <w:rPr>
          <w:rFonts w:ascii="Times New Roman" w:hAnsi="Times New Roman"/>
          <w:sz w:val="28"/>
          <w:szCs w:val="28"/>
        </w:rPr>
        <w:t xml:space="preserve">;  </w:t>
      </w:r>
      <w:r w:rsidRPr="00372640">
        <w:rPr>
          <w:rFonts w:ascii="Times New Roman" w:hAnsi="Times New Roman"/>
          <w:sz w:val="28"/>
          <w:szCs w:val="28"/>
          <w:lang w:val="en-US"/>
        </w:rPr>
        <w:t>IED</w:t>
      </w:r>
      <w:r w:rsidRPr="0037264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372640">
        <w:rPr>
          <w:rFonts w:ascii="Times New Roman" w:hAnsi="Times New Roman"/>
          <w:sz w:val="28"/>
          <w:szCs w:val="28"/>
          <w:lang w:val="en-US"/>
        </w:rPr>
        <w:t>BBK</w:t>
      </w:r>
      <w:r w:rsidRPr="00372640">
        <w:rPr>
          <w:rFonts w:ascii="Times New Roman" w:hAnsi="Times New Roman"/>
          <w:sz w:val="28"/>
          <w:szCs w:val="28"/>
        </w:rPr>
        <w:t>);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372640">
        <w:rPr>
          <w:rFonts w:ascii="Times New Roman" w:hAnsi="Times New Roman"/>
          <w:sz w:val="28"/>
          <w:szCs w:val="28"/>
        </w:rPr>
        <w:t>ЭлНот</w:t>
      </w:r>
      <w:proofErr w:type="spellEnd"/>
      <w:r w:rsidRPr="00372640">
        <w:rPr>
          <w:rFonts w:ascii="Times New Roman" w:hAnsi="Times New Roman"/>
          <w:sz w:val="28"/>
          <w:szCs w:val="28"/>
        </w:rPr>
        <w:t xml:space="preserve"> 300»;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72640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372640">
        <w:rPr>
          <w:rFonts w:ascii="Times New Roman" w:hAnsi="Times New Roman"/>
          <w:sz w:val="28"/>
          <w:szCs w:val="28"/>
          <w:lang w:eastAsia="ar-SA"/>
        </w:rPr>
        <w:t>712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372640">
        <w:rPr>
          <w:rFonts w:ascii="Times New Roman" w:hAnsi="Times New Roman"/>
          <w:sz w:val="28"/>
          <w:szCs w:val="28"/>
          <w:lang w:eastAsia="ar-SA"/>
        </w:rPr>
        <w:t>-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372640">
        <w:rPr>
          <w:rFonts w:ascii="Times New Roman" w:hAnsi="Times New Roman"/>
          <w:sz w:val="28"/>
          <w:szCs w:val="28"/>
          <w:lang w:eastAsia="ar-SA"/>
        </w:rPr>
        <w:t>025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372640">
        <w:rPr>
          <w:rFonts w:ascii="Times New Roman" w:hAnsi="Times New Roman"/>
          <w:sz w:val="28"/>
          <w:szCs w:val="28"/>
          <w:lang w:eastAsia="ar-SA"/>
        </w:rPr>
        <w:t>-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372640">
        <w:rPr>
          <w:rFonts w:ascii="Times New Roman" w:hAnsi="Times New Roman"/>
          <w:sz w:val="28"/>
          <w:szCs w:val="28"/>
          <w:lang w:eastAsia="ar-SA"/>
        </w:rPr>
        <w:t>585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767C1A" w:rsidRPr="00372640" w:rsidRDefault="00767C1A" w:rsidP="00332893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767C1A" w:rsidRPr="00372640" w:rsidRDefault="00767C1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72640">
        <w:rPr>
          <w:sz w:val="28"/>
          <w:szCs w:val="28"/>
        </w:rPr>
        <w:t>наглядные пособия (комплекты учебных таблиц, плакатов,</w:t>
      </w:r>
      <w:r w:rsidRPr="00372640">
        <w:rPr>
          <w:bCs/>
          <w:sz w:val="28"/>
          <w:szCs w:val="28"/>
        </w:rPr>
        <w:t xml:space="preserve"> демонстрационные модели</w:t>
      </w:r>
      <w:r w:rsidRPr="00372640">
        <w:rPr>
          <w:sz w:val="28"/>
          <w:szCs w:val="28"/>
        </w:rPr>
        <w:t xml:space="preserve"> и др.);</w:t>
      </w:r>
    </w:p>
    <w:p w:rsidR="00767C1A" w:rsidRPr="00372640" w:rsidRDefault="00767C1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72640">
        <w:rPr>
          <w:sz w:val="28"/>
          <w:szCs w:val="28"/>
        </w:rPr>
        <w:t>учебно-методическая документация.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372640" w:rsidRPr="000921B9" w:rsidRDefault="00372640" w:rsidP="003726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ОД.01.09. Литература осуществляется преподавателем в процессе проведения устного опроса, тестовой работы, викторины, проверочной и контрольной работы, а также выполнения обучающимися индивидуальных творческих заданий.</w:t>
      </w:r>
    </w:p>
    <w:p w:rsidR="00767C1A" w:rsidRDefault="00767C1A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DB7104" w:rsidRPr="007A5A63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B7104" w:rsidRPr="00FF4BD8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Астрономия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</w:t>
      </w: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B7104" w:rsidRPr="007A5A63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150653" w:rsidRPr="0021075D" w:rsidRDefault="00150653" w:rsidP="0021075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075D">
        <w:rPr>
          <w:rFonts w:ascii="Times New Roman" w:eastAsia="Times New Roman" w:hAnsi="Times New Roman"/>
          <w:bCs/>
          <w:sz w:val="28"/>
          <w:szCs w:val="28"/>
        </w:rPr>
        <w:t>Освоение учебной дисциплины подразумевает достижение следующих целей: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формирование научного мировоззрения;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1075D">
        <w:rPr>
          <w:rFonts w:ascii="Times New Roman" w:hAnsi="Times New Roman" w:cs="Times New Roman"/>
          <w:color w:val="000000"/>
          <w:sz w:val="28"/>
          <w:szCs w:val="28"/>
        </w:rPr>
        <w:t>учебной дисциплины ОД.01.10. Астрономия</w:t>
      </w:r>
      <w:r w:rsidRPr="0021075D">
        <w:rPr>
          <w:rFonts w:ascii="Times New Roman" w:hAnsi="Times New Roman" w:cs="Times New Roman"/>
          <w:sz w:val="28"/>
          <w:szCs w:val="28"/>
        </w:rPr>
        <w:t xml:space="preserve"> направлено, в том числе,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тел, способствует формированию естественнонаучной грамотности и развитию познавательных способностей обучающихся.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150653" w:rsidRPr="0021075D" w:rsidRDefault="00150653" w:rsidP="00332893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50653" w:rsidRPr="0021075D" w:rsidRDefault="00150653" w:rsidP="00332893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50653" w:rsidRPr="0021075D" w:rsidRDefault="00150653" w:rsidP="00332893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150653" w:rsidRPr="0021075D" w:rsidRDefault="00150653" w:rsidP="0021075D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21075D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21075D">
        <w:rPr>
          <w:rFonts w:ascii="Times New Roman" w:hAnsi="Times New Roman"/>
          <w:sz w:val="28"/>
          <w:szCs w:val="28"/>
        </w:rPr>
        <w:t>внесолнечная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планета (</w:t>
      </w:r>
      <w:proofErr w:type="spellStart"/>
      <w:r w:rsidRPr="0021075D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21075D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150653" w:rsidRPr="0021075D" w:rsidRDefault="00150653" w:rsidP="00332893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>смысл физического закона Хаббла;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150653" w:rsidRPr="0021075D" w:rsidRDefault="00150653" w:rsidP="00332893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 центра Галактики.</w:t>
      </w:r>
    </w:p>
    <w:p w:rsidR="00150653" w:rsidRPr="0021075D" w:rsidRDefault="00150653" w:rsidP="0021075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150653" w:rsidRPr="0021075D" w:rsidRDefault="00150653" w:rsidP="0021075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Общие компетенции (ОК):</w:t>
      </w:r>
    </w:p>
    <w:p w:rsidR="00150653" w:rsidRPr="0021075D" w:rsidRDefault="00150653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Количество часов на освоение рабочей программы учебной дисциплины </w:t>
      </w:r>
      <w:r w:rsidRPr="0021075D">
        <w:rPr>
          <w:rFonts w:ascii="Times New Roman" w:hAnsi="Times New Roman"/>
          <w:color w:val="000000"/>
          <w:sz w:val="28"/>
          <w:szCs w:val="28"/>
        </w:rPr>
        <w:t>ОД.01.10. Астрономия</w:t>
      </w:r>
      <w:r w:rsidRPr="0021075D">
        <w:rPr>
          <w:rFonts w:ascii="Times New Roman" w:hAnsi="Times New Roman"/>
          <w:sz w:val="28"/>
          <w:szCs w:val="28"/>
        </w:rPr>
        <w:t>: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2107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</w:rPr>
        <w:t>36 ч.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- 18 ч.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Максимальная учебная нагрузка обучающегося – 54 ч.</w:t>
      </w:r>
      <w:r w:rsidRPr="0021075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7104" w:rsidRPr="0021075D" w:rsidRDefault="00150653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Время изучения – 2,3 семестр.</w:t>
      </w:r>
    </w:p>
    <w:p w:rsidR="00DB7104" w:rsidRPr="0021075D" w:rsidRDefault="00DB7104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DB7104" w:rsidRPr="0021075D" w:rsidRDefault="009223F1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1. Астрономия, ее значение и связь с другими науками</w:t>
      </w:r>
    </w:p>
    <w:p w:rsidR="00DB7104" w:rsidRPr="0021075D" w:rsidRDefault="00DB7104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1. Функциональные стили речи. Понятия: литературный язык, языковая норма, культура речи</w:t>
      </w:r>
    </w:p>
    <w:p w:rsidR="00DB7104" w:rsidRPr="0021075D" w:rsidRDefault="00AD524E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2. Практические основы астрономии</w:t>
      </w:r>
    </w:p>
    <w:p w:rsidR="00AD524E" w:rsidRPr="0021075D" w:rsidRDefault="00AD524E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3. Строение Солнечной системы.</w:t>
      </w:r>
    </w:p>
    <w:p w:rsidR="00DB7104" w:rsidRPr="0021075D" w:rsidRDefault="00ED6262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4. Природа тел Солнечной системы.</w:t>
      </w:r>
    </w:p>
    <w:p w:rsidR="00DB7104" w:rsidRPr="0021075D" w:rsidRDefault="00ED6262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5. Солнце и звезды.</w:t>
      </w:r>
    </w:p>
    <w:p w:rsidR="00DB7104" w:rsidRPr="0021075D" w:rsidRDefault="003B152F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6. Строение и эволюция Вселенной.</w:t>
      </w:r>
    </w:p>
    <w:p w:rsidR="00DB7104" w:rsidRPr="0021075D" w:rsidRDefault="00B62CF6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7. Жизнь и разум во Вселенной.</w:t>
      </w:r>
    </w:p>
    <w:p w:rsidR="00DB7104" w:rsidRPr="0021075D" w:rsidRDefault="00DB7104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21075D" w:rsidRPr="0021075D" w:rsidRDefault="0021075D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ОД.01.10 Астрономия  предполагает наличие учебного кабинета.</w:t>
      </w:r>
    </w:p>
    <w:p w:rsidR="0021075D" w:rsidRPr="0021075D" w:rsidRDefault="0021075D" w:rsidP="0021075D">
      <w:pPr>
        <w:tabs>
          <w:tab w:val="left" w:pos="993"/>
          <w:tab w:val="left" w:pos="6285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21075D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 </w:t>
      </w:r>
      <w:r w:rsidRPr="0021075D">
        <w:rPr>
          <w:rFonts w:ascii="Times New Roman" w:hAnsi="Times New Roman"/>
          <w:sz w:val="28"/>
          <w:szCs w:val="28"/>
          <w:lang w:val="en-US"/>
        </w:rPr>
        <w:t>LE</w:t>
      </w:r>
      <w:r w:rsidRPr="0021075D">
        <w:rPr>
          <w:rFonts w:ascii="Times New Roman" w:hAnsi="Times New Roman"/>
          <w:sz w:val="28"/>
          <w:szCs w:val="28"/>
        </w:rPr>
        <w:t>065</w:t>
      </w:r>
      <w:r w:rsidRPr="0021075D">
        <w:rPr>
          <w:rFonts w:ascii="Times New Roman" w:hAnsi="Times New Roman"/>
          <w:sz w:val="28"/>
          <w:szCs w:val="28"/>
          <w:lang w:val="en-US"/>
        </w:rPr>
        <w:t>MD</w:t>
      </w:r>
      <w:r w:rsidRPr="0021075D">
        <w:rPr>
          <w:rFonts w:ascii="Times New Roman" w:hAnsi="Times New Roman"/>
          <w:sz w:val="28"/>
          <w:szCs w:val="28"/>
        </w:rPr>
        <w:t xml:space="preserve">; </w:t>
      </w:r>
      <w:r w:rsidRPr="0021075D">
        <w:rPr>
          <w:rFonts w:ascii="Times New Roman" w:hAnsi="Times New Roman"/>
          <w:sz w:val="28"/>
          <w:szCs w:val="28"/>
          <w:lang w:val="en-US"/>
        </w:rPr>
        <w:t>IED</w:t>
      </w:r>
      <w:r w:rsidRPr="0021075D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21075D">
        <w:rPr>
          <w:rFonts w:ascii="Times New Roman" w:hAnsi="Times New Roman"/>
          <w:sz w:val="28"/>
          <w:szCs w:val="28"/>
          <w:lang w:val="en-US"/>
        </w:rPr>
        <w:t>BBK</w:t>
      </w:r>
      <w:r w:rsidRPr="0021075D">
        <w:rPr>
          <w:rFonts w:ascii="Times New Roman" w:hAnsi="Times New Roman"/>
          <w:sz w:val="28"/>
          <w:szCs w:val="28"/>
        </w:rPr>
        <w:t xml:space="preserve">;  </w:t>
      </w:r>
      <w:r w:rsidRPr="0021075D">
        <w:rPr>
          <w:rFonts w:ascii="Times New Roman" w:hAnsi="Times New Roman"/>
          <w:sz w:val="28"/>
          <w:szCs w:val="28"/>
          <w:lang w:val="en-US"/>
        </w:rPr>
        <w:t>IED</w:t>
      </w:r>
      <w:r w:rsidRPr="0021075D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21075D">
        <w:rPr>
          <w:rFonts w:ascii="Times New Roman" w:hAnsi="Times New Roman"/>
          <w:sz w:val="28"/>
          <w:szCs w:val="28"/>
          <w:lang w:val="en-US"/>
        </w:rPr>
        <w:t>BBK</w:t>
      </w:r>
      <w:r w:rsidRPr="0021075D">
        <w:rPr>
          <w:rFonts w:ascii="Times New Roman" w:hAnsi="Times New Roman"/>
          <w:sz w:val="28"/>
          <w:szCs w:val="28"/>
        </w:rPr>
        <w:t>);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21075D">
        <w:rPr>
          <w:rFonts w:ascii="Times New Roman" w:hAnsi="Times New Roman"/>
          <w:sz w:val="28"/>
          <w:szCs w:val="28"/>
        </w:rPr>
        <w:t>ЭлНот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300»;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21075D">
        <w:rPr>
          <w:rFonts w:ascii="Times New Roman" w:hAnsi="Times New Roman"/>
          <w:sz w:val="28"/>
          <w:szCs w:val="28"/>
          <w:lang w:val="en-US"/>
        </w:rPr>
        <w:t>Asus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75D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X</w:t>
      </w:r>
      <w:r w:rsidRPr="0021075D">
        <w:rPr>
          <w:rFonts w:ascii="Times New Roman" w:hAnsi="Times New Roman"/>
          <w:sz w:val="28"/>
          <w:szCs w:val="28"/>
        </w:rPr>
        <w:t>712</w:t>
      </w:r>
      <w:r w:rsidRPr="0021075D">
        <w:rPr>
          <w:rFonts w:ascii="Times New Roman" w:hAnsi="Times New Roman"/>
          <w:sz w:val="28"/>
          <w:szCs w:val="28"/>
          <w:lang w:val="en-US"/>
        </w:rPr>
        <w:t>FA</w:t>
      </w:r>
      <w:r w:rsidRPr="0021075D">
        <w:rPr>
          <w:rFonts w:ascii="Times New Roman" w:hAnsi="Times New Roman"/>
          <w:sz w:val="28"/>
          <w:szCs w:val="28"/>
        </w:rPr>
        <w:t>-</w:t>
      </w:r>
      <w:r w:rsidRPr="0021075D">
        <w:rPr>
          <w:rFonts w:ascii="Times New Roman" w:hAnsi="Times New Roman"/>
          <w:sz w:val="28"/>
          <w:szCs w:val="28"/>
          <w:lang w:val="en-US"/>
        </w:rPr>
        <w:t>BX</w:t>
      </w:r>
      <w:r w:rsidRPr="0021075D">
        <w:rPr>
          <w:rFonts w:ascii="Times New Roman" w:hAnsi="Times New Roman"/>
          <w:sz w:val="28"/>
          <w:szCs w:val="28"/>
        </w:rPr>
        <w:t>025</w:t>
      </w:r>
      <w:r w:rsidRPr="0021075D">
        <w:rPr>
          <w:rFonts w:ascii="Times New Roman" w:hAnsi="Times New Roman"/>
          <w:sz w:val="28"/>
          <w:szCs w:val="28"/>
          <w:lang w:val="en-US"/>
        </w:rPr>
        <w:t>T</w:t>
      </w:r>
      <w:r w:rsidRPr="0021075D">
        <w:rPr>
          <w:rFonts w:ascii="Times New Roman" w:hAnsi="Times New Roman"/>
          <w:sz w:val="28"/>
          <w:szCs w:val="28"/>
        </w:rPr>
        <w:t xml:space="preserve">; планшет </w:t>
      </w:r>
      <w:r w:rsidRPr="0021075D">
        <w:rPr>
          <w:rFonts w:ascii="Times New Roman" w:hAnsi="Times New Roman"/>
          <w:sz w:val="28"/>
          <w:szCs w:val="28"/>
          <w:lang w:val="en-US"/>
        </w:rPr>
        <w:t>Samsung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Galaxy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Tab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A</w:t>
      </w:r>
      <w:r w:rsidRPr="0021075D">
        <w:rPr>
          <w:rFonts w:ascii="Times New Roman" w:hAnsi="Times New Roman"/>
          <w:sz w:val="28"/>
          <w:szCs w:val="28"/>
        </w:rPr>
        <w:t xml:space="preserve"> (2016) </w:t>
      </w:r>
      <w:r w:rsidRPr="0021075D">
        <w:rPr>
          <w:rFonts w:ascii="Times New Roman" w:hAnsi="Times New Roman"/>
          <w:sz w:val="28"/>
          <w:szCs w:val="28"/>
          <w:lang w:val="en-US"/>
        </w:rPr>
        <w:t>SM</w:t>
      </w:r>
      <w:r w:rsidRPr="0021075D">
        <w:rPr>
          <w:rFonts w:ascii="Times New Roman" w:hAnsi="Times New Roman"/>
          <w:sz w:val="28"/>
          <w:szCs w:val="28"/>
        </w:rPr>
        <w:t>-</w:t>
      </w:r>
      <w:r w:rsidRPr="0021075D">
        <w:rPr>
          <w:rFonts w:ascii="Times New Roman" w:hAnsi="Times New Roman"/>
          <w:sz w:val="28"/>
          <w:szCs w:val="28"/>
          <w:lang w:val="en-US"/>
        </w:rPr>
        <w:t>T</w:t>
      </w:r>
      <w:r w:rsidRPr="0021075D">
        <w:rPr>
          <w:rFonts w:ascii="Times New Roman" w:hAnsi="Times New Roman"/>
          <w:sz w:val="28"/>
          <w:szCs w:val="28"/>
        </w:rPr>
        <w:t>585</w:t>
      </w:r>
      <w:r w:rsidRPr="0021075D">
        <w:rPr>
          <w:rFonts w:ascii="Times New Roman" w:hAnsi="Times New Roman"/>
          <w:sz w:val="28"/>
          <w:szCs w:val="28"/>
          <w:lang w:val="en-US"/>
        </w:rPr>
        <w:t>NZBASER</w:t>
      </w:r>
      <w:r w:rsidRPr="0021075D">
        <w:rPr>
          <w:rFonts w:ascii="Times New Roman" w:hAnsi="Times New Roman"/>
          <w:sz w:val="28"/>
          <w:szCs w:val="28"/>
        </w:rPr>
        <w:t>);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информационные стенды;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учебная доска;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телескоп;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спектроскоп;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теллурий;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модель небесной сферы;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звездный глобус;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подвижная карта звездного неба;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глобус Луны;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Луны;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Венеры;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Марса;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справочник любителя астрономии;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школьный астрономический календарь (на текущий учебный год).</w:t>
      </w:r>
    </w:p>
    <w:p w:rsidR="0021075D" w:rsidRPr="0021075D" w:rsidRDefault="0021075D" w:rsidP="0021075D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Список наглядных пособий: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Вселенная;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Солнце;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Строение Солнца;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Планеты земной группы;</w:t>
      </w:r>
    </w:p>
    <w:p w:rsidR="0021075D" w:rsidRPr="0021075D" w:rsidRDefault="0021075D" w:rsidP="00332893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Луна;</w:t>
      </w:r>
    </w:p>
    <w:p w:rsidR="00DB7104" w:rsidRPr="0021075D" w:rsidRDefault="0021075D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1075D">
        <w:rPr>
          <w:sz w:val="28"/>
          <w:szCs w:val="28"/>
        </w:rPr>
        <w:t>Планеты-гиганты.</w:t>
      </w:r>
    </w:p>
    <w:p w:rsidR="00DB7104" w:rsidRPr="0021075D" w:rsidRDefault="00DB7104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075D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B7104" w:rsidRDefault="0021075D" w:rsidP="0021075D">
      <w:pPr>
        <w:widowControl w:val="0"/>
        <w:tabs>
          <w:tab w:val="left" w:pos="993"/>
        </w:tabs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21075D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21075D">
        <w:rPr>
          <w:rFonts w:ascii="Times New Roman" w:hAnsi="Times New Roman"/>
          <w:sz w:val="28"/>
          <w:szCs w:val="28"/>
        </w:rPr>
        <w:t>ОД.01.10 Астрономия</w:t>
      </w:r>
      <w:r w:rsidRPr="00210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</w:rPr>
        <w:t>осуществляется преподавателем в процессе проведения устного опроса, практических занятий и контрольных работ, тестирования, а также выполнения обучающимися индивидуальных заданий, проектов</w:t>
      </w:r>
      <w:r w:rsidRPr="0021075D">
        <w:rPr>
          <w:rFonts w:ascii="Times New Roman" w:hAnsi="Times New Roman"/>
          <w:color w:val="000000"/>
          <w:sz w:val="28"/>
          <w:szCs w:val="28"/>
        </w:rPr>
        <w:t>.</w:t>
      </w:r>
    </w:p>
    <w:p w:rsidR="00DB7104" w:rsidRDefault="00DB7104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407F" w:rsidRPr="007A5A63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A3407F" w:rsidRPr="00FF4BD8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История мировой культуры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A3407F" w:rsidRPr="007A5A63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711C">
        <w:rPr>
          <w:rFonts w:ascii="Times New Roman" w:eastAsia="Times New Roman" w:hAnsi="Times New Roman"/>
          <w:bCs/>
          <w:sz w:val="28"/>
          <w:szCs w:val="28"/>
        </w:rPr>
        <w:t>Цели и задачи профильной учебной дисциплины - требования к результатам освоения профильной учебной дисциплины: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bCs/>
          <w:sz w:val="28"/>
          <w:szCs w:val="28"/>
        </w:rPr>
        <w:t>Освоение профильной учебной дисциплины подразумевает достижение следующих целей: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воспитание художественно-эстетического вкуса, потребности в освоении ценностей мировой культуры;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B24B96" w:rsidRPr="000A711C" w:rsidRDefault="00B24B96" w:rsidP="00332893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Изучение мировой художественной культуры направлено на воспитание у обучающихся художественно-эстетического вкуса,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собственной национальной культуры сквозь призму мировой культуры позволяет более качественно оценить ее, уникальность и значимость, способствует самоидентификации обучающихся.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Рабочая программа следует логике исторической линейности – от культуры первобытности до постмодернизма </w:t>
      </w:r>
      <w:r w:rsidRPr="000A711C">
        <w:rPr>
          <w:rFonts w:ascii="Times New Roman" w:hAnsi="Times New Roman"/>
          <w:sz w:val="28"/>
          <w:szCs w:val="28"/>
          <w:lang w:val="en-US"/>
        </w:rPr>
        <w:t>XX</w:t>
      </w:r>
      <w:r w:rsidRPr="000A711C">
        <w:rPr>
          <w:rFonts w:ascii="Times New Roman" w:hAnsi="Times New Roman"/>
          <w:sz w:val="28"/>
          <w:szCs w:val="28"/>
        </w:rPr>
        <w:t xml:space="preserve"> века и построена на принципах выделения культурных доминант эпохи, стиля, национальной школы. 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 контексте каждого исторического стиля предусматривается знакомство с музыкой, театральным искусством, что позволяет обучающимся более масштабно осознать характерные черты эпохи и культурных ареалов, прочувствовать атмосферу времени.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Рабочая программа ориентирована на формирование у обучающихся общей культуры, мировоззрения, базовых компетентностей, на решение воспитательных и развивающих задач общего образования.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Общие компетенции (ОК):</w:t>
      </w:r>
    </w:p>
    <w:p w:rsidR="00B24B96" w:rsidRPr="000A711C" w:rsidRDefault="00B24B96" w:rsidP="000A711C">
      <w:pPr>
        <w:widowControl w:val="0"/>
        <w:tabs>
          <w:tab w:val="left" w:pos="993"/>
          <w:tab w:val="left" w:pos="16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ОК 11.</w:t>
      </w: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Профессиональные компетенции (ПК)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1.1. Целостно воспринимать, самостоятельно осваивать и исполнять различные 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 xml:space="preserve">ПК 1.5. 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A711C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решений.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1.6. Осваивать сольный, ансамблевый и оркестровый исполнительский репертуар в соответствии с программными требованиями.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ПК.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 2.3. Осваивать основной учебно-педагогический репертуар.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2.4. Планировать развитие профессиональных умений обучающихся.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ПК.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3.2. Организовывать репетиционную и концертную работу, планировать и анализировать результаты своей деятельности.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уметь: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B24B96" w:rsidRPr="000A711C" w:rsidRDefault="00B24B96" w:rsidP="00332893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Pr="000A711C">
        <w:rPr>
          <w:rFonts w:ascii="Times New Roman" w:hAnsi="Times New Roman"/>
          <w:color w:val="000000"/>
          <w:sz w:val="28"/>
          <w:szCs w:val="28"/>
        </w:rPr>
        <w:t>профильной учебной дисциплины ОД.02.01.История мировой культуры</w:t>
      </w:r>
      <w:r w:rsidRPr="000A711C">
        <w:rPr>
          <w:rFonts w:ascii="Times New Roman" w:hAnsi="Times New Roman"/>
          <w:sz w:val="28"/>
          <w:szCs w:val="28"/>
        </w:rPr>
        <w:t xml:space="preserve"> обучающийся должен 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знать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основные виды и жанры искусства;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B24B96" w:rsidRPr="000A711C" w:rsidRDefault="00B24B96" w:rsidP="00332893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шедевры мировой художественной культуры;</w:t>
      </w:r>
    </w:p>
    <w:p w:rsidR="00B24B96" w:rsidRPr="000A711C" w:rsidRDefault="00B24B96" w:rsidP="00332893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особенности языка различных видов искусства.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Количество часов на освоение рабочей программы профильной учебной дисциплины ОД.02.01. История мировой культуры: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A71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</w:rPr>
        <w:t>144 ч.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Максимальная учебная нагрузка обучающегося – 216 ч.</w:t>
      </w:r>
      <w:r w:rsidRPr="000A71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407F" w:rsidRPr="000A711C" w:rsidRDefault="00B24B96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A3407F" w:rsidRPr="000A711C" w:rsidRDefault="00A3407F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A3407F" w:rsidRPr="000A711C" w:rsidRDefault="002A624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1. Культура первобытного мира.</w:t>
      </w:r>
    </w:p>
    <w:p w:rsidR="00A3407F" w:rsidRPr="000A711C" w:rsidRDefault="00D032A0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II. Культура Древнего мира.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sz w:val="28"/>
          <w:szCs w:val="28"/>
          <w:lang w:val="en-US"/>
        </w:rPr>
        <w:t>III</w:t>
      </w:r>
      <w:r w:rsidRPr="000A711C">
        <w:rPr>
          <w:rFonts w:ascii="Times New Roman" w:hAnsi="Times New Roman"/>
          <w:sz w:val="28"/>
          <w:szCs w:val="28"/>
        </w:rPr>
        <w:t>. Античная цивилизация.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IV. Культура европейского Средневековья.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Византии и ее влияние европейскую культуру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эпохи Возрождения</w:t>
      </w:r>
    </w:p>
    <w:p w:rsidR="00A3407F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0A711C">
        <w:rPr>
          <w:rFonts w:ascii="Times New Roman" w:hAnsi="Times New Roman"/>
          <w:color w:val="000000"/>
          <w:sz w:val="28"/>
          <w:szCs w:val="28"/>
        </w:rPr>
        <w:t>. Древнерусская культура</w:t>
      </w:r>
    </w:p>
    <w:p w:rsidR="00A3407F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исламского мира.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. Культура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эпохи Просвещения.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XI. Отечественная культура XVII - XVIII вв.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Культура  XIX в.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XII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. Отечественная культура XI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 xml:space="preserve"> в.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sz w:val="28"/>
          <w:szCs w:val="28"/>
        </w:rPr>
        <w:t>Раздел X</w:t>
      </w:r>
      <w:r w:rsidRPr="000A711C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0A711C">
        <w:rPr>
          <w:rFonts w:ascii="Times New Roman" w:hAnsi="Times New Roman"/>
          <w:bCs/>
          <w:sz w:val="28"/>
          <w:szCs w:val="28"/>
        </w:rPr>
        <w:t>. Культура XX в.</w:t>
      </w:r>
    </w:p>
    <w:p w:rsidR="00EB43FA" w:rsidRPr="000A711C" w:rsidRDefault="002F1FE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 X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. Культура конца XIX - XX вв.</w:t>
      </w:r>
    </w:p>
    <w:p w:rsidR="00A3407F" w:rsidRPr="000A711C" w:rsidRDefault="00A3407F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A3407F" w:rsidRPr="000A711C" w:rsidRDefault="002F1FEC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Реализация рабочей программы профильной учебной дисциплины ОД.02.01. История мировой культуры предполагает наличие учебного кабинета.</w:t>
      </w:r>
    </w:p>
    <w:p w:rsidR="002F1FEC" w:rsidRPr="000A711C" w:rsidRDefault="002F1FEC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учебная доска;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A711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 </w:t>
      </w:r>
      <w:r w:rsidRPr="000A711C">
        <w:rPr>
          <w:rFonts w:ascii="Times New Roman" w:hAnsi="Times New Roman"/>
          <w:sz w:val="28"/>
          <w:szCs w:val="28"/>
          <w:lang w:val="en-US"/>
        </w:rPr>
        <w:t>LE</w:t>
      </w:r>
      <w:r w:rsidRPr="000A711C">
        <w:rPr>
          <w:rFonts w:ascii="Times New Roman" w:hAnsi="Times New Roman"/>
          <w:sz w:val="28"/>
          <w:szCs w:val="28"/>
        </w:rPr>
        <w:t>065</w:t>
      </w:r>
      <w:r w:rsidRPr="000A711C">
        <w:rPr>
          <w:rFonts w:ascii="Times New Roman" w:hAnsi="Times New Roman"/>
          <w:sz w:val="28"/>
          <w:szCs w:val="28"/>
          <w:lang w:val="en-US"/>
        </w:rPr>
        <w:t>MD</w:t>
      </w:r>
      <w:r w:rsidRPr="000A711C">
        <w:rPr>
          <w:rFonts w:ascii="Times New Roman" w:hAnsi="Times New Roman"/>
          <w:sz w:val="28"/>
          <w:szCs w:val="28"/>
        </w:rPr>
        <w:t xml:space="preserve">; </w:t>
      </w:r>
      <w:r w:rsidRPr="000A711C">
        <w:rPr>
          <w:rFonts w:ascii="Times New Roman" w:hAnsi="Times New Roman"/>
          <w:sz w:val="28"/>
          <w:szCs w:val="28"/>
          <w:lang w:val="en-US"/>
        </w:rPr>
        <w:t>IED</w:t>
      </w:r>
      <w:r w:rsidRPr="000A711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A711C">
        <w:rPr>
          <w:rFonts w:ascii="Times New Roman" w:hAnsi="Times New Roman"/>
          <w:sz w:val="28"/>
          <w:szCs w:val="28"/>
          <w:lang w:val="en-US"/>
        </w:rPr>
        <w:t>BBK</w:t>
      </w:r>
      <w:r w:rsidRPr="000A711C">
        <w:rPr>
          <w:rFonts w:ascii="Times New Roman" w:hAnsi="Times New Roman"/>
          <w:sz w:val="28"/>
          <w:szCs w:val="28"/>
        </w:rPr>
        <w:t xml:space="preserve">;  </w:t>
      </w:r>
      <w:r w:rsidRPr="000A711C">
        <w:rPr>
          <w:rFonts w:ascii="Times New Roman" w:hAnsi="Times New Roman"/>
          <w:sz w:val="28"/>
          <w:szCs w:val="28"/>
          <w:lang w:val="en-US"/>
        </w:rPr>
        <w:t>IED</w:t>
      </w:r>
      <w:r w:rsidRPr="000A711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A711C">
        <w:rPr>
          <w:rFonts w:ascii="Times New Roman" w:hAnsi="Times New Roman"/>
          <w:sz w:val="28"/>
          <w:szCs w:val="28"/>
          <w:lang w:val="en-US"/>
        </w:rPr>
        <w:t>BBK</w:t>
      </w:r>
      <w:r w:rsidRPr="000A711C">
        <w:rPr>
          <w:rFonts w:ascii="Times New Roman" w:hAnsi="Times New Roman"/>
          <w:sz w:val="28"/>
          <w:szCs w:val="28"/>
        </w:rPr>
        <w:t>);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A711C">
        <w:rPr>
          <w:rFonts w:ascii="Times New Roman" w:hAnsi="Times New Roman"/>
          <w:sz w:val="28"/>
          <w:szCs w:val="28"/>
        </w:rPr>
        <w:t>ЭлНот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300»;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A711C">
        <w:rPr>
          <w:rFonts w:ascii="Times New Roman" w:hAnsi="Times New Roman"/>
          <w:sz w:val="28"/>
          <w:szCs w:val="28"/>
          <w:lang w:val="en-US"/>
        </w:rPr>
        <w:t>Asus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11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sz w:val="28"/>
          <w:szCs w:val="28"/>
        </w:rPr>
        <w:t>712</w:t>
      </w:r>
      <w:r w:rsidRPr="000A711C">
        <w:rPr>
          <w:rFonts w:ascii="Times New Roman" w:hAnsi="Times New Roman"/>
          <w:sz w:val="28"/>
          <w:szCs w:val="28"/>
          <w:lang w:val="en-US"/>
        </w:rPr>
        <w:t>FA</w:t>
      </w:r>
      <w:r w:rsidRPr="000A711C">
        <w:rPr>
          <w:rFonts w:ascii="Times New Roman" w:hAnsi="Times New Roman"/>
          <w:sz w:val="28"/>
          <w:szCs w:val="28"/>
        </w:rPr>
        <w:t>-</w:t>
      </w:r>
      <w:r w:rsidRPr="000A711C">
        <w:rPr>
          <w:rFonts w:ascii="Times New Roman" w:hAnsi="Times New Roman"/>
          <w:sz w:val="28"/>
          <w:szCs w:val="28"/>
          <w:lang w:val="en-US"/>
        </w:rPr>
        <w:t>BX</w:t>
      </w:r>
      <w:r w:rsidRPr="000A711C">
        <w:rPr>
          <w:rFonts w:ascii="Times New Roman" w:hAnsi="Times New Roman"/>
          <w:sz w:val="28"/>
          <w:szCs w:val="28"/>
        </w:rPr>
        <w:t>025</w:t>
      </w:r>
      <w:r w:rsidRPr="000A711C">
        <w:rPr>
          <w:rFonts w:ascii="Times New Roman" w:hAnsi="Times New Roman"/>
          <w:sz w:val="28"/>
          <w:szCs w:val="28"/>
          <w:lang w:val="en-US"/>
        </w:rPr>
        <w:t>T</w:t>
      </w:r>
      <w:r w:rsidRPr="000A711C">
        <w:rPr>
          <w:rFonts w:ascii="Times New Roman" w:hAnsi="Times New Roman"/>
          <w:sz w:val="28"/>
          <w:szCs w:val="28"/>
        </w:rPr>
        <w:t xml:space="preserve">; планшет </w:t>
      </w:r>
      <w:r w:rsidRPr="000A711C">
        <w:rPr>
          <w:rFonts w:ascii="Times New Roman" w:hAnsi="Times New Roman"/>
          <w:sz w:val="28"/>
          <w:szCs w:val="28"/>
          <w:lang w:val="en-US"/>
        </w:rPr>
        <w:t>Samsung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Galaxy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Tab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A</w:t>
      </w:r>
      <w:r w:rsidRPr="000A711C">
        <w:rPr>
          <w:rFonts w:ascii="Times New Roman" w:hAnsi="Times New Roman"/>
          <w:sz w:val="28"/>
          <w:szCs w:val="28"/>
        </w:rPr>
        <w:t xml:space="preserve"> (2016) </w:t>
      </w:r>
      <w:r w:rsidRPr="000A711C">
        <w:rPr>
          <w:rFonts w:ascii="Times New Roman" w:hAnsi="Times New Roman"/>
          <w:sz w:val="28"/>
          <w:szCs w:val="28"/>
          <w:lang w:val="en-US"/>
        </w:rPr>
        <w:t>SM</w:t>
      </w:r>
      <w:r w:rsidRPr="000A711C">
        <w:rPr>
          <w:rFonts w:ascii="Times New Roman" w:hAnsi="Times New Roman"/>
          <w:sz w:val="28"/>
          <w:szCs w:val="28"/>
        </w:rPr>
        <w:t>-</w:t>
      </w:r>
      <w:r w:rsidRPr="000A711C">
        <w:rPr>
          <w:rFonts w:ascii="Times New Roman" w:hAnsi="Times New Roman"/>
          <w:sz w:val="28"/>
          <w:szCs w:val="28"/>
          <w:lang w:val="en-US"/>
        </w:rPr>
        <w:t>T</w:t>
      </w:r>
      <w:r w:rsidRPr="000A711C">
        <w:rPr>
          <w:rFonts w:ascii="Times New Roman" w:hAnsi="Times New Roman"/>
          <w:sz w:val="28"/>
          <w:szCs w:val="28"/>
        </w:rPr>
        <w:t>585</w:t>
      </w:r>
      <w:r w:rsidRPr="000A711C">
        <w:rPr>
          <w:rFonts w:ascii="Times New Roman" w:hAnsi="Times New Roman"/>
          <w:sz w:val="28"/>
          <w:szCs w:val="28"/>
          <w:lang w:val="en-US"/>
        </w:rPr>
        <w:t>NZBASER</w:t>
      </w:r>
      <w:r w:rsidRPr="000A711C">
        <w:rPr>
          <w:rFonts w:ascii="Times New Roman" w:hAnsi="Times New Roman"/>
          <w:sz w:val="28"/>
          <w:szCs w:val="28"/>
        </w:rPr>
        <w:t xml:space="preserve">); 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информационные стенды;</w:t>
      </w:r>
    </w:p>
    <w:p w:rsidR="002F1FEC" w:rsidRPr="000A711C" w:rsidRDefault="002F1FEC" w:rsidP="00332893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11C">
        <w:rPr>
          <w:sz w:val="28"/>
          <w:szCs w:val="28"/>
        </w:rPr>
        <w:t xml:space="preserve">наглядные пособия (набор исторических карт, таблиц, плакатов, демонстрационных материалов и др.); 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2F1FEC" w:rsidRPr="000A711C" w:rsidRDefault="002F1FEC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A3407F" w:rsidRPr="000A711C" w:rsidRDefault="00A3407F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1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A3407F" w:rsidRDefault="002F1FEC" w:rsidP="000A711C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профильной учебной дисциплины ОД.02.01. История мировой культуры осуществляется преподавателем в процессе проведения практических занятий и контрольных работ, тестирования, а </w:t>
      </w:r>
      <w:proofErr w:type="spellStart"/>
      <w:r w:rsidRPr="000A711C">
        <w:rPr>
          <w:rFonts w:ascii="Times New Roman" w:hAnsi="Times New Roman"/>
          <w:sz w:val="28"/>
          <w:szCs w:val="28"/>
        </w:rPr>
        <w:t>такжевыполнения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обучающимися индивидуальных заданий.</w:t>
      </w:r>
    </w:p>
    <w:p w:rsidR="00A3407F" w:rsidRDefault="00A3407F" w:rsidP="002F1FEC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25938" w:rsidRPr="007A5A63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25938" w:rsidRPr="00FF4BD8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История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02; ОГСЭ.02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25938" w:rsidRPr="007A5A63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C7CF7" w:rsidRPr="000C2674" w:rsidRDefault="00EC7CF7" w:rsidP="000C2674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C2674">
        <w:rPr>
          <w:rFonts w:ascii="Times New Roman" w:eastAsia="Times New Roman" w:hAnsi="Times New Roman"/>
          <w:b/>
          <w:bCs/>
          <w:sz w:val="28"/>
          <w:szCs w:val="28"/>
        </w:rPr>
        <w:t>ОД.02.02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Цели и задачи профильной учебной дисциплины - требования к результатам освоения профильной учебной дисциплины:</w:t>
      </w:r>
    </w:p>
    <w:p w:rsidR="00EC7CF7" w:rsidRPr="000C2674" w:rsidRDefault="00EC7CF7" w:rsidP="000C2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Освоение профильной учебной дисциплины подразумевает достижение следующих целей: 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2674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патриотическое воспитание студентов на героических страницах истории Родины.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Общие компетенции (ОК):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1.1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ПК 1.5 Выполнять теоретический и исполнительский анализ музыкальных произведений, применять базовые теоретические знания в процессе поиска  </w:t>
      </w:r>
      <w:proofErr w:type="spellStart"/>
      <w:r w:rsidRPr="000C2674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C2674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2.2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2.6  Применять классические и современные методы преподавания.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3.1 Исполнять обязанности руководителя эстрадно-джазового творческого коллектива.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профильной учебной дисциплины должны: </w:t>
      </w:r>
    </w:p>
    <w:p w:rsidR="00EC7CF7" w:rsidRPr="000C2674" w:rsidRDefault="00EC7CF7" w:rsidP="000C2674">
      <w:pPr>
        <w:pStyle w:val="aff4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уметь: 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C7CF7" w:rsidRPr="000C2674" w:rsidRDefault="00EC7CF7" w:rsidP="00332893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C7CF7" w:rsidRPr="000C2674" w:rsidRDefault="00EC7CF7" w:rsidP="000C2674">
      <w:pPr>
        <w:tabs>
          <w:tab w:val="left" w:pos="993"/>
        </w:tabs>
        <w:suppressAutoHyphens/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В результате освоения профильной учебной дисциплины обучающийся должен знать: 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EC7CF7" w:rsidRPr="000C2674" w:rsidRDefault="00EC7CF7" w:rsidP="00332893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Количество часов на освоение рабочей программы профильной учебной дисциплины ОД.02.02. История: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</w:rPr>
        <w:t>144 ч.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Максимальная учебная нагрузка обучающегося – 216 ч.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5938" w:rsidRPr="000C2674" w:rsidRDefault="00EC7CF7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025938" w:rsidRPr="000C2674" w:rsidRDefault="00025938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085975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Введение.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1. </w:t>
      </w:r>
      <w:r w:rsidRPr="000C2674">
        <w:rPr>
          <w:rFonts w:ascii="Times New Roman" w:hAnsi="Times New Roman"/>
          <w:color w:val="000000"/>
          <w:sz w:val="28"/>
          <w:szCs w:val="28"/>
        </w:rPr>
        <w:t>Древнейшая стадия истории человечества.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2. Цивилизации Древнего мира.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3. Цивилизации Запада и Востока в Средние века.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4 . </w:t>
      </w:r>
      <w:r w:rsidRPr="000C2674">
        <w:rPr>
          <w:rFonts w:ascii="Times New Roman" w:hAnsi="Times New Roman"/>
          <w:bCs/>
          <w:sz w:val="28"/>
          <w:szCs w:val="28"/>
        </w:rPr>
        <w:t>От Древней Руси к Российскому государству</w:t>
      </w:r>
    </w:p>
    <w:p w:rsidR="00085975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5.</w:t>
      </w:r>
      <w:r w:rsidRPr="000C2674">
        <w:rPr>
          <w:rFonts w:ascii="Times New Roman" w:hAnsi="Times New Roman"/>
          <w:bCs/>
          <w:sz w:val="28"/>
          <w:szCs w:val="28"/>
        </w:rPr>
        <w:t xml:space="preserve"> Россия в ХVI – ХVII в.в.: от великого княжества к царству</w:t>
      </w:r>
      <w:r w:rsidRPr="000C26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47D4" w:rsidRPr="000C2674" w:rsidRDefault="007747D4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6. </w:t>
      </w:r>
      <w:r w:rsidRPr="000C2674">
        <w:rPr>
          <w:rFonts w:ascii="Times New Roman" w:hAnsi="Times New Roman"/>
          <w:bCs/>
          <w:sz w:val="28"/>
          <w:szCs w:val="28"/>
        </w:rPr>
        <w:t>Страны Запада и Востока в ХVI – ХVIII в.в.</w:t>
      </w:r>
    </w:p>
    <w:p w:rsidR="003C0FFB" w:rsidRPr="000C2674" w:rsidRDefault="007747D4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7. </w:t>
      </w:r>
      <w:r w:rsidRPr="000C2674">
        <w:rPr>
          <w:rFonts w:ascii="Times New Roman" w:hAnsi="Times New Roman"/>
          <w:bCs/>
          <w:sz w:val="28"/>
          <w:szCs w:val="28"/>
        </w:rPr>
        <w:t>Россия в конце ХVII – ХVIII в.в.: от царства к империи</w:t>
      </w:r>
    </w:p>
    <w:p w:rsidR="00025938" w:rsidRPr="000C2674" w:rsidRDefault="003C0FFB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8.</w:t>
      </w:r>
      <w:r w:rsidRPr="000C2674">
        <w:rPr>
          <w:rFonts w:ascii="Times New Roman" w:hAnsi="Times New Roman"/>
          <w:bCs/>
          <w:sz w:val="28"/>
          <w:szCs w:val="28"/>
        </w:rPr>
        <w:t>Становление индустриальной цивилизации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 9 </w:t>
      </w:r>
      <w:r w:rsidRPr="000C2674">
        <w:rPr>
          <w:rFonts w:ascii="Times New Roman" w:hAnsi="Times New Roman"/>
          <w:bCs/>
          <w:sz w:val="28"/>
          <w:szCs w:val="28"/>
        </w:rPr>
        <w:t>Процесс модернизации в традиционных обществах Востока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10. </w:t>
      </w:r>
      <w:r w:rsidRPr="000C2674">
        <w:rPr>
          <w:rFonts w:ascii="Times New Roman" w:hAnsi="Times New Roman"/>
          <w:bCs/>
          <w:sz w:val="28"/>
          <w:szCs w:val="28"/>
        </w:rPr>
        <w:t>Российская империя в ХIХ веке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11. </w:t>
      </w:r>
      <w:r w:rsidRPr="000C2674">
        <w:rPr>
          <w:rFonts w:ascii="Times New Roman" w:hAnsi="Times New Roman"/>
          <w:bCs/>
          <w:sz w:val="28"/>
          <w:szCs w:val="28"/>
        </w:rPr>
        <w:t>От Новой истории к Новейшей</w:t>
      </w:r>
    </w:p>
    <w:p w:rsidR="001C06F5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12. Между мировыми войнами</w:t>
      </w:r>
      <w:r w:rsidRPr="000C26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Раздел XII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. Отечественная культура XI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 xml:space="preserve"> в.</w:t>
      </w:r>
    </w:p>
    <w:p w:rsidR="001C06F5" w:rsidRPr="000C2674" w:rsidRDefault="001C06F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13.</w:t>
      </w:r>
      <w:r w:rsidRPr="000C2674">
        <w:rPr>
          <w:rFonts w:ascii="Times New Roman" w:hAnsi="Times New Roman"/>
          <w:bCs/>
          <w:sz w:val="28"/>
          <w:szCs w:val="28"/>
        </w:rPr>
        <w:t xml:space="preserve"> Вторая мировая война. Великая Отечественная война</w:t>
      </w:r>
    </w:p>
    <w:p w:rsidR="00025938" w:rsidRPr="000C2674" w:rsidRDefault="00212B8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Раздел. 14. Мир во второй половине ХХ – начале ХХI в.в.</w:t>
      </w:r>
    </w:p>
    <w:p w:rsidR="00025938" w:rsidRPr="000C2674" w:rsidRDefault="00212B8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</w:t>
      </w:r>
      <w:r w:rsidRPr="000C2674">
        <w:rPr>
          <w:rFonts w:ascii="Times New Roman" w:hAnsi="Times New Roman"/>
          <w:bCs/>
          <w:sz w:val="28"/>
          <w:szCs w:val="28"/>
        </w:rPr>
        <w:t xml:space="preserve">15. Апогей и кризис советской системы. 1945 – </w:t>
      </w:r>
      <w:smartTag w:uri="urn:schemas-microsoft-com:office:smarttags" w:element="metricconverter">
        <w:smartTagPr>
          <w:attr w:name="ProductID" w:val="1991 г"/>
        </w:smartTagPr>
        <w:r w:rsidRPr="000C2674">
          <w:rPr>
            <w:rFonts w:ascii="Times New Roman" w:hAnsi="Times New Roman"/>
            <w:bCs/>
            <w:sz w:val="28"/>
            <w:szCs w:val="28"/>
          </w:rPr>
          <w:t>1991 г</w:t>
        </w:r>
      </w:smartTag>
      <w:r w:rsidRPr="000C2674">
        <w:rPr>
          <w:rFonts w:ascii="Times New Roman" w:hAnsi="Times New Roman"/>
          <w:bCs/>
          <w:sz w:val="28"/>
          <w:szCs w:val="28"/>
        </w:rPr>
        <w:t>.г.</w:t>
      </w:r>
    </w:p>
    <w:p w:rsidR="00C417CE" w:rsidRPr="000C2674" w:rsidRDefault="00C417CE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 16. Российская Федерация на рубеже ХХ – ХХI в.в.</w:t>
      </w:r>
    </w:p>
    <w:p w:rsidR="002144D2" w:rsidRPr="000C2674" w:rsidRDefault="002144D2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674">
        <w:rPr>
          <w:rFonts w:ascii="Times New Roman" w:hAnsi="Times New Roman"/>
          <w:b/>
          <w:sz w:val="28"/>
          <w:szCs w:val="28"/>
        </w:rPr>
        <w:t>ОГСЭ.02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6464A3" w:rsidRPr="000C2674" w:rsidRDefault="006464A3" w:rsidP="000C2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Освоение учебной дисциплины подразумевает достижение следующих целей: 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2674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патриотическое воспитание студентов на героических страницах истории Родины.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Общие компетенции (ОК):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6. Работать в коллективе</w:t>
      </w:r>
      <w:r w:rsidRPr="000C2674">
        <w:rPr>
          <w:rFonts w:ascii="Times New Roman" w:hAnsi="Times New Roman"/>
          <w:color w:val="000000"/>
          <w:sz w:val="28"/>
          <w:szCs w:val="28"/>
        </w:rPr>
        <w:t>, обеспечивать его сплочение, эффективно общаться с коллегами, руководством.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компетенциями обучающиеся в ходе освоения программы учебной дисциплины должны: 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уметь: </w:t>
      </w:r>
    </w:p>
    <w:p w:rsidR="006464A3" w:rsidRPr="000C2674" w:rsidRDefault="006464A3" w:rsidP="00332893">
      <w:pPr>
        <w:pStyle w:val="aff4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6464A3" w:rsidRPr="000C2674" w:rsidRDefault="006464A3" w:rsidP="00332893">
      <w:pPr>
        <w:pStyle w:val="aff4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знать/понимать 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 в.;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назначение  ООН, НАТО, ЕС и других организаций и основные направления их деятельности;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464A3" w:rsidRPr="000C2674" w:rsidRDefault="006464A3" w:rsidP="00332893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ОГСЭ.02 История: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</w:rPr>
        <w:t>48 ч.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- 16 ч.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Максимальная учебная нагрузка обучающегося – 64 ч.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144D2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Время изучения – 3 семестр.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1. Основные направления развития ключевых регионов мира на рубеже XX и XXI вв.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 </w:t>
      </w:r>
      <w:r w:rsidR="008779F9" w:rsidRPr="000C2674">
        <w:rPr>
          <w:rFonts w:ascii="Times New Roman" w:hAnsi="Times New Roman"/>
          <w:bCs/>
          <w:sz w:val="28"/>
          <w:szCs w:val="28"/>
        </w:rPr>
        <w:t>2</w:t>
      </w:r>
      <w:r w:rsidRPr="000C2674">
        <w:rPr>
          <w:rFonts w:ascii="Times New Roman" w:hAnsi="Times New Roman"/>
          <w:bCs/>
          <w:sz w:val="28"/>
          <w:szCs w:val="28"/>
        </w:rPr>
        <w:t xml:space="preserve">. </w:t>
      </w:r>
      <w:r w:rsidR="008779F9" w:rsidRPr="000C2674">
        <w:rPr>
          <w:rFonts w:ascii="Times New Roman" w:hAnsi="Times New Roman"/>
          <w:bCs/>
          <w:sz w:val="28"/>
          <w:szCs w:val="28"/>
        </w:rPr>
        <w:t>Интеграционные процессы политического и экономического развития ведущих государств и регионов мира конца XX – начала XXI вв.</w:t>
      </w:r>
    </w:p>
    <w:p w:rsidR="00025938" w:rsidRPr="000C2674" w:rsidRDefault="00025938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C417CE" w:rsidRPr="000C2674" w:rsidRDefault="00C417CE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Реализация рабочей программы профильной учебной дисциплины История предполагает наличие учебного кабинета.</w:t>
      </w:r>
    </w:p>
    <w:p w:rsidR="00C417CE" w:rsidRPr="000C2674" w:rsidRDefault="00C417CE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учебная доска;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C2674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 </w:t>
      </w:r>
      <w:r w:rsidRPr="000C2674">
        <w:rPr>
          <w:rFonts w:ascii="Times New Roman" w:hAnsi="Times New Roman"/>
          <w:sz w:val="28"/>
          <w:szCs w:val="28"/>
          <w:lang w:val="en-US"/>
        </w:rPr>
        <w:t>LE</w:t>
      </w:r>
      <w:r w:rsidRPr="000C2674">
        <w:rPr>
          <w:rFonts w:ascii="Times New Roman" w:hAnsi="Times New Roman"/>
          <w:sz w:val="28"/>
          <w:szCs w:val="28"/>
        </w:rPr>
        <w:t>065</w:t>
      </w:r>
      <w:r w:rsidRPr="000C2674">
        <w:rPr>
          <w:rFonts w:ascii="Times New Roman" w:hAnsi="Times New Roman"/>
          <w:sz w:val="28"/>
          <w:szCs w:val="28"/>
          <w:lang w:val="en-US"/>
        </w:rPr>
        <w:t>MD</w:t>
      </w:r>
      <w:r w:rsidRPr="000C2674">
        <w:rPr>
          <w:rFonts w:ascii="Times New Roman" w:hAnsi="Times New Roman"/>
          <w:sz w:val="28"/>
          <w:szCs w:val="28"/>
        </w:rPr>
        <w:t xml:space="preserve">; </w:t>
      </w:r>
      <w:r w:rsidRPr="000C2674">
        <w:rPr>
          <w:rFonts w:ascii="Times New Roman" w:hAnsi="Times New Roman"/>
          <w:sz w:val="28"/>
          <w:szCs w:val="28"/>
          <w:lang w:val="en-US"/>
        </w:rPr>
        <w:t>IED</w:t>
      </w:r>
      <w:r w:rsidRPr="000C2674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C2674">
        <w:rPr>
          <w:rFonts w:ascii="Times New Roman" w:hAnsi="Times New Roman"/>
          <w:sz w:val="28"/>
          <w:szCs w:val="28"/>
          <w:lang w:val="en-US"/>
        </w:rPr>
        <w:t>BBK</w:t>
      </w:r>
      <w:r w:rsidRPr="000C2674">
        <w:rPr>
          <w:rFonts w:ascii="Times New Roman" w:hAnsi="Times New Roman"/>
          <w:sz w:val="28"/>
          <w:szCs w:val="28"/>
        </w:rPr>
        <w:t xml:space="preserve">;  </w:t>
      </w:r>
      <w:r w:rsidRPr="000C2674">
        <w:rPr>
          <w:rFonts w:ascii="Times New Roman" w:hAnsi="Times New Roman"/>
          <w:sz w:val="28"/>
          <w:szCs w:val="28"/>
          <w:lang w:val="en-US"/>
        </w:rPr>
        <w:t>IED</w:t>
      </w:r>
      <w:r w:rsidRPr="000C2674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C2674">
        <w:rPr>
          <w:rFonts w:ascii="Times New Roman" w:hAnsi="Times New Roman"/>
          <w:sz w:val="28"/>
          <w:szCs w:val="28"/>
          <w:lang w:val="en-US"/>
        </w:rPr>
        <w:t>BBK</w:t>
      </w:r>
      <w:r w:rsidRPr="000C2674">
        <w:rPr>
          <w:rFonts w:ascii="Times New Roman" w:hAnsi="Times New Roman"/>
          <w:sz w:val="28"/>
          <w:szCs w:val="28"/>
        </w:rPr>
        <w:t>);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C2674">
        <w:rPr>
          <w:rFonts w:ascii="Times New Roman" w:hAnsi="Times New Roman"/>
          <w:sz w:val="28"/>
          <w:szCs w:val="28"/>
        </w:rPr>
        <w:t>ЭлНот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300»;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C2674">
        <w:rPr>
          <w:rFonts w:ascii="Times New Roman" w:hAnsi="Times New Roman"/>
          <w:sz w:val="28"/>
          <w:szCs w:val="28"/>
          <w:lang w:val="en-US"/>
        </w:rPr>
        <w:t>Asus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674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X</w:t>
      </w:r>
      <w:r w:rsidRPr="000C2674">
        <w:rPr>
          <w:rFonts w:ascii="Times New Roman" w:hAnsi="Times New Roman"/>
          <w:sz w:val="28"/>
          <w:szCs w:val="28"/>
        </w:rPr>
        <w:t>712</w:t>
      </w:r>
      <w:r w:rsidRPr="000C2674">
        <w:rPr>
          <w:rFonts w:ascii="Times New Roman" w:hAnsi="Times New Roman"/>
          <w:sz w:val="28"/>
          <w:szCs w:val="28"/>
          <w:lang w:val="en-US"/>
        </w:rPr>
        <w:t>FA</w:t>
      </w:r>
      <w:r w:rsidRPr="000C2674">
        <w:rPr>
          <w:rFonts w:ascii="Times New Roman" w:hAnsi="Times New Roman"/>
          <w:sz w:val="28"/>
          <w:szCs w:val="28"/>
        </w:rPr>
        <w:t>-</w:t>
      </w:r>
      <w:r w:rsidRPr="000C2674">
        <w:rPr>
          <w:rFonts w:ascii="Times New Roman" w:hAnsi="Times New Roman"/>
          <w:sz w:val="28"/>
          <w:szCs w:val="28"/>
          <w:lang w:val="en-US"/>
        </w:rPr>
        <w:t>BX</w:t>
      </w:r>
      <w:r w:rsidRPr="000C2674">
        <w:rPr>
          <w:rFonts w:ascii="Times New Roman" w:hAnsi="Times New Roman"/>
          <w:sz w:val="28"/>
          <w:szCs w:val="28"/>
        </w:rPr>
        <w:t>025</w:t>
      </w:r>
      <w:r w:rsidRPr="000C2674">
        <w:rPr>
          <w:rFonts w:ascii="Times New Roman" w:hAnsi="Times New Roman"/>
          <w:sz w:val="28"/>
          <w:szCs w:val="28"/>
          <w:lang w:val="en-US"/>
        </w:rPr>
        <w:t>T</w:t>
      </w:r>
      <w:r w:rsidRPr="000C2674">
        <w:rPr>
          <w:rFonts w:ascii="Times New Roman" w:hAnsi="Times New Roman"/>
          <w:sz w:val="28"/>
          <w:szCs w:val="28"/>
        </w:rPr>
        <w:t xml:space="preserve">; планшет </w:t>
      </w:r>
      <w:r w:rsidRPr="000C2674">
        <w:rPr>
          <w:rFonts w:ascii="Times New Roman" w:hAnsi="Times New Roman"/>
          <w:sz w:val="28"/>
          <w:szCs w:val="28"/>
          <w:lang w:val="en-US"/>
        </w:rPr>
        <w:t>Samsung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Galaxy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Tab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A</w:t>
      </w:r>
      <w:r w:rsidRPr="000C2674">
        <w:rPr>
          <w:rFonts w:ascii="Times New Roman" w:hAnsi="Times New Roman"/>
          <w:sz w:val="28"/>
          <w:szCs w:val="28"/>
        </w:rPr>
        <w:t xml:space="preserve"> (2016) </w:t>
      </w:r>
      <w:r w:rsidRPr="000C2674">
        <w:rPr>
          <w:rFonts w:ascii="Times New Roman" w:hAnsi="Times New Roman"/>
          <w:sz w:val="28"/>
          <w:szCs w:val="28"/>
          <w:lang w:val="en-US"/>
        </w:rPr>
        <w:t>SM</w:t>
      </w:r>
      <w:r w:rsidRPr="000C2674">
        <w:rPr>
          <w:rFonts w:ascii="Times New Roman" w:hAnsi="Times New Roman"/>
          <w:sz w:val="28"/>
          <w:szCs w:val="28"/>
        </w:rPr>
        <w:t>-</w:t>
      </w:r>
      <w:r w:rsidRPr="000C2674">
        <w:rPr>
          <w:rFonts w:ascii="Times New Roman" w:hAnsi="Times New Roman"/>
          <w:sz w:val="28"/>
          <w:szCs w:val="28"/>
          <w:lang w:val="en-US"/>
        </w:rPr>
        <w:t>T</w:t>
      </w:r>
      <w:r w:rsidRPr="000C2674">
        <w:rPr>
          <w:rFonts w:ascii="Times New Roman" w:hAnsi="Times New Roman"/>
          <w:sz w:val="28"/>
          <w:szCs w:val="28"/>
        </w:rPr>
        <w:t>585</w:t>
      </w:r>
      <w:r w:rsidRPr="000C2674">
        <w:rPr>
          <w:rFonts w:ascii="Times New Roman" w:hAnsi="Times New Roman"/>
          <w:sz w:val="28"/>
          <w:szCs w:val="28"/>
          <w:lang w:val="en-US"/>
        </w:rPr>
        <w:t>NZBASER</w:t>
      </w:r>
      <w:r w:rsidRPr="000C2674">
        <w:rPr>
          <w:rFonts w:ascii="Times New Roman" w:hAnsi="Times New Roman"/>
          <w:sz w:val="28"/>
          <w:szCs w:val="28"/>
        </w:rPr>
        <w:t xml:space="preserve">); 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информационные стенды;</w:t>
      </w:r>
    </w:p>
    <w:p w:rsidR="00C417CE" w:rsidRPr="000C2674" w:rsidRDefault="00C417CE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2674">
        <w:rPr>
          <w:sz w:val="28"/>
          <w:szCs w:val="28"/>
        </w:rPr>
        <w:t xml:space="preserve">наглядные пособия (набор исторических карт, таблиц, плакатов, демонстрационных материалов и др.); </w:t>
      </w:r>
    </w:p>
    <w:p w:rsidR="00C417CE" w:rsidRPr="000C2674" w:rsidRDefault="00C417CE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025938" w:rsidRPr="000C2674" w:rsidRDefault="00C417CE" w:rsidP="00332893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025938" w:rsidRPr="000C2674" w:rsidRDefault="00025938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25938" w:rsidRDefault="00890F1B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профильной учебной дисциплины </w:t>
      </w:r>
      <w:r w:rsidRPr="000C2674">
        <w:rPr>
          <w:rFonts w:ascii="Times New Roman" w:hAnsi="Times New Roman"/>
          <w:color w:val="000000"/>
          <w:sz w:val="28"/>
          <w:szCs w:val="28"/>
        </w:rPr>
        <w:t>История</w:t>
      </w:r>
      <w:r w:rsidRPr="000C2674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тестирования, а также выполнения обучающимися индивидуальных заданий.</w:t>
      </w:r>
    </w:p>
    <w:p w:rsidR="00ED5A67" w:rsidRDefault="00ED5A67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«Народная музыкальная культура»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92578">
        <w:rPr>
          <w:rFonts w:ascii="Times New Roman" w:eastAsia="Times New Roman" w:hAnsi="Times New Roman"/>
          <w:b/>
          <w:sz w:val="28"/>
          <w:szCs w:val="28"/>
        </w:rPr>
        <w:t>(ОД.02.03)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уметь: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анализировать музыкальную и поэтическую стороны народного музыкального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определять связь творчества профессиональных композиторов с народными национальными истоками;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знать: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основные жанры  отечественного народного музыкального 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условия возникновения и бытования различных жанров народного музыкального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специфику средств выразительности музыкального фольклора;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особенности национальной народной музыки и ее влияние на специфические черты композиторских школ;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историческую периодизацию и жанровую систему отечественной народной музыкальной культуры;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методологию исследования народного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 xml:space="preserve">основные черты </w:t>
      </w:r>
      <w:proofErr w:type="spellStart"/>
      <w:r w:rsidRPr="007A5A63">
        <w:rPr>
          <w:rFonts w:ascii="Times New Roman" w:hAnsi="Times New Roman" w:cs="Times New Roman"/>
          <w:sz w:val="28"/>
          <w:lang w:eastAsia="en-US"/>
        </w:rPr>
        <w:t>афро-американского</w:t>
      </w:r>
      <w:proofErr w:type="spellEnd"/>
      <w:r w:rsidRPr="007A5A63">
        <w:rPr>
          <w:rFonts w:ascii="Times New Roman" w:hAnsi="Times New Roman" w:cs="Times New Roman"/>
          <w:sz w:val="28"/>
          <w:lang w:eastAsia="en-US"/>
        </w:rPr>
        <w:t xml:space="preserve"> фольклора, жанры, музыкальные особенности, условия бытования.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Обязательная  учебная нагрузка студента – 36 часов, время изучения – 1-2 семестры.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D6362F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E92578" w:rsidRPr="007A5A63">
        <w:rPr>
          <w:rFonts w:ascii="Times New Roman" w:hAnsi="Times New Roman"/>
          <w:b/>
          <w:sz w:val="28"/>
          <w:szCs w:val="28"/>
        </w:rPr>
        <w:t xml:space="preserve">. Аннотация 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«Музыкальная литература (зарубежная и отечественная)»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(</w:t>
      </w:r>
      <w:r w:rsidRPr="007A5A63">
        <w:rPr>
          <w:rFonts w:ascii="Times New Roman" w:eastAsia="Times New Roman" w:hAnsi="Times New Roman"/>
          <w:sz w:val="28"/>
          <w:szCs w:val="28"/>
        </w:rPr>
        <w:t>ОД.02.04; ОП.01)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ОД.02.04. Музыкальная литература (зарубежная и отечественная)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92578" w:rsidRPr="007A5A63" w:rsidRDefault="00E92578" w:rsidP="00E92578">
      <w:pPr>
        <w:pStyle w:val="21"/>
        <w:widowControl w:val="0"/>
        <w:spacing w:line="240" w:lineRule="exact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уметь: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определять на слух фрагменты того или иного изученного произведения;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знать: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основные этапы развития музыки, формирование национальных композиторских школ;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направления, проблемы и тенденции  развития современного русского музыкального искусства.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324 часа, время изучения – 1-6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ОП.01. Музыкальная литература (зарубежная и отечественная)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выполнять теоретический и исполнительский анализ музыкального произведения;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характеризовать выразительные средства;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 роли и значении музыкального искусства в системе культуры;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основные исторические периоды развития музыкальной культуры, основные направления, стили и жанры;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этапы развития отечественной и  зарубежной музыки от музыкального искусства древности и античного периода, включая музыкальное искусство ХХ в.;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особенности национальных традиций, фольклорные истоки музыки;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101086">
        <w:rPr>
          <w:rFonts w:ascii="Times New Roman" w:hAnsi="Times New Roman"/>
          <w:sz w:val="28"/>
          <w:szCs w:val="28"/>
        </w:rPr>
        <w:t>283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101086">
        <w:rPr>
          <w:rFonts w:ascii="Times New Roman" w:hAnsi="Times New Roman"/>
          <w:sz w:val="28"/>
          <w:szCs w:val="28"/>
        </w:rPr>
        <w:t>1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 w:rsidR="00F71125" w:rsidRPr="007A5A63">
        <w:rPr>
          <w:rFonts w:ascii="Times New Roman" w:eastAsia="Times New Roman" w:hAnsi="Times New Roman"/>
          <w:sz w:val="28"/>
          <w:szCs w:val="28"/>
        </w:rPr>
        <w:t>защита выпускной квалификационной работы – «</w:t>
      </w:r>
      <w:r w:rsidR="00F71125">
        <w:rPr>
          <w:rFonts w:ascii="Times New Roman" w:eastAsia="Times New Roman" w:hAnsi="Times New Roman"/>
          <w:sz w:val="28"/>
          <w:szCs w:val="28"/>
        </w:rPr>
        <w:t>Музыкальная литература»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02344A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«Основы философии»</w:t>
      </w:r>
      <w:r w:rsidR="000234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344A">
        <w:rPr>
          <w:rFonts w:ascii="Times New Roman" w:eastAsia="Times New Roman" w:hAnsi="Times New Roman"/>
          <w:b/>
          <w:sz w:val="28"/>
          <w:szCs w:val="28"/>
        </w:rPr>
        <w:t>(ОГСЭ.01)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категории и понятия философии;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роль философии в жизни человека и общества;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философского учения о бытии;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сущность процесса познания;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научной, философской и религиозной картин мира;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не менее 48 часов, время изучения – 5 семестр. Форма итогового контроля – </w:t>
      </w:r>
      <w:r>
        <w:rPr>
          <w:rFonts w:ascii="Times New Roman" w:hAnsi="Times New Roman"/>
          <w:sz w:val="28"/>
          <w:szCs w:val="28"/>
        </w:rPr>
        <w:t>экзамен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111BB">
        <w:rPr>
          <w:rFonts w:ascii="Times New Roman" w:eastAsia="Times New Roman" w:hAnsi="Times New Roman"/>
          <w:b/>
          <w:sz w:val="28"/>
          <w:szCs w:val="28"/>
        </w:rPr>
        <w:t>16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111BB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«Психология общения»</w:t>
      </w:r>
      <w:r w:rsidR="004111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(ОГСЭ.03)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применять техники и приемы эффективного общения в профессиональной деятельности;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использовать приемы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взаимосвязь общения и деятельности;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цели, функции, виды и уровни общения;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роли и ролевые ожидания в общении;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виды социальных взаимодействий;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механизмы взаимопонимания в общении;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техники и приемы общения, правила слушания, ведения беседы, убеждения;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этические принципы общения;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 источники, причины, виды и способы разрешения конфликтов.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не менее 48 часов, время изучения – 7 семестр.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B31" w:rsidRPr="007A5A63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3B31" w:rsidRPr="00FF4BD8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Зарубежная литература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43B31" w:rsidRPr="007A5A63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D2071" w:rsidRPr="003435BF" w:rsidRDefault="000D2071" w:rsidP="003435BF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Учебная дисциплина</w:t>
      </w:r>
      <w:r w:rsidRPr="003435BF">
        <w:rPr>
          <w:rFonts w:ascii="Times New Roman" w:hAnsi="Times New Roman"/>
          <w:sz w:val="28"/>
          <w:szCs w:val="28"/>
        </w:rPr>
        <w:t xml:space="preserve"> ОГСЭ.В.01 «Зарубежная литература» направлена на реализацию дополнительного  содержания литературного образования.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Основа курса литературы – чтение и изучение наиболее значимых художественных произведений зарубежной литературы, тесно связанных: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1)  с изучением музыкальных произведений на  музыкальной литературе;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2) с изучением произведений </w:t>
      </w:r>
      <w:r w:rsidRPr="003435BF">
        <w:rPr>
          <w:rFonts w:ascii="Times New Roman" w:hAnsi="Times New Roman"/>
          <w:sz w:val="28"/>
          <w:szCs w:val="28"/>
          <w:lang w:val="en-US"/>
        </w:rPr>
        <w:t>II</w:t>
      </w:r>
      <w:r w:rsidRPr="003435BF">
        <w:rPr>
          <w:rFonts w:ascii="Times New Roman" w:hAnsi="Times New Roman"/>
          <w:sz w:val="28"/>
          <w:szCs w:val="28"/>
        </w:rPr>
        <w:t xml:space="preserve"> половины </w:t>
      </w:r>
      <w:r w:rsidRPr="003435BF">
        <w:rPr>
          <w:rFonts w:ascii="Times New Roman" w:hAnsi="Times New Roman"/>
          <w:sz w:val="28"/>
          <w:szCs w:val="28"/>
          <w:lang w:val="en-US"/>
        </w:rPr>
        <w:t>XIX</w:t>
      </w:r>
      <w:r w:rsidRPr="003435BF">
        <w:rPr>
          <w:rFonts w:ascii="Times New Roman" w:hAnsi="Times New Roman"/>
          <w:sz w:val="28"/>
          <w:szCs w:val="28"/>
        </w:rPr>
        <w:t xml:space="preserve"> века и </w:t>
      </w:r>
      <w:r w:rsidRPr="003435BF">
        <w:rPr>
          <w:rFonts w:ascii="Times New Roman" w:hAnsi="Times New Roman"/>
          <w:sz w:val="28"/>
          <w:szCs w:val="28"/>
          <w:lang w:val="en-US"/>
        </w:rPr>
        <w:t>XX</w:t>
      </w:r>
      <w:r w:rsidRPr="003435BF">
        <w:rPr>
          <w:rFonts w:ascii="Times New Roman" w:hAnsi="Times New Roman"/>
          <w:sz w:val="28"/>
          <w:szCs w:val="28"/>
        </w:rPr>
        <w:t xml:space="preserve"> века русской литературы. 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Основные задачи  -  глубокое погружение в исторический, культурный, духовный контекст изучаемой эпохи,   развитие интереса и любви к чтению и осмыслению прочитанного, освоение национальных традиций и нравственно-этических  ценностей изучаемого народа, формирование художественного вкуса, развитие образного мышления, накопление опыта эстетического  восприятия художественных произведений, понимания их связи друг с другом и с читателем в контексте духовной культуры человечества,  развитие интеллектуальной  и эмоциональной сферы  личности, подготовка человека к решению сложных жизненных  вопросов с опорой на нравственные ценности, развитие способности к сотворчеству, сотрудничеству, сопереживанию. 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ОГСЭ.В.01. Зарубежная литература</w:t>
      </w:r>
      <w:r w:rsidRPr="003435BF">
        <w:rPr>
          <w:rFonts w:ascii="Times New Roman" w:hAnsi="Times New Roman"/>
          <w:sz w:val="28"/>
          <w:szCs w:val="28"/>
        </w:rPr>
        <w:t xml:space="preserve"> состоит из обзорных  и монографических тем и ориентирована на достижение следующих целей: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знакомство с наиболее важными идеями и достижениями зарубежной  литературы, оказавшими определяющее влияние на развитие мировой литературы и культуры;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D2071" w:rsidRPr="003435BF" w:rsidRDefault="000D2071" w:rsidP="00332893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 наблюдений и исследований, анализа явлений, восприятия и интерпретации литературной и общекультурной информации;</w:t>
      </w:r>
    </w:p>
    <w:p w:rsidR="000D2071" w:rsidRPr="003435BF" w:rsidRDefault="000D2071" w:rsidP="00332893">
      <w:pPr>
        <w:numPr>
          <w:ilvl w:val="0"/>
          <w:numId w:val="31"/>
        </w:numPr>
        <w:tabs>
          <w:tab w:val="clear" w:pos="720"/>
          <w:tab w:val="num" w:pos="360"/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применение знаний по литературе в профессиональной деятельности и повседневной жизни.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35BF">
        <w:rPr>
          <w:rFonts w:ascii="Times New Roman" w:hAnsi="Times New Roman"/>
          <w:bCs/>
          <w:sz w:val="28"/>
          <w:szCs w:val="28"/>
        </w:rPr>
        <w:t>уметь: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литературы и музыки; соотносить произведение с литературным направлением эпохи;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аргументировать свое отношение к прочитанному произведению;</w:t>
      </w:r>
    </w:p>
    <w:p w:rsidR="000D2071" w:rsidRPr="003435BF" w:rsidRDefault="000D2071" w:rsidP="00332893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D2071" w:rsidRPr="003435BF" w:rsidRDefault="000D2071" w:rsidP="00332893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основные теоретико-литературные понятия.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bCs/>
          <w:sz w:val="28"/>
          <w:szCs w:val="28"/>
        </w:rPr>
        <w:t>Формируемые у студентов общие компетенции:</w:t>
      </w:r>
    </w:p>
    <w:p w:rsidR="000D2071" w:rsidRPr="003435BF" w:rsidRDefault="000D2071" w:rsidP="003435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BF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1.4 Количество часов на освоение рабочей программы учебной дисциплины ОГСЭ.В.01 Зарубежная литература: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435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</w:rPr>
        <w:t>92 ч.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- 46 ч.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Максимальная учебная нагрузка обучающегося – 138 ч.</w:t>
      </w:r>
      <w:r w:rsidRPr="003435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3B31" w:rsidRPr="003435BF" w:rsidRDefault="000D207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 1. </w:t>
      </w:r>
      <w:r w:rsidR="00E7079C" w:rsidRPr="003435BF">
        <w:rPr>
          <w:rFonts w:ascii="Times New Roman" w:hAnsi="Times New Roman"/>
          <w:sz w:val="28"/>
          <w:szCs w:val="28"/>
        </w:rPr>
        <w:t>Литература Древнего мира.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bCs/>
          <w:sz w:val="28"/>
          <w:szCs w:val="28"/>
        </w:rPr>
        <w:t xml:space="preserve">Раздел 2. </w:t>
      </w:r>
      <w:r w:rsidR="00E7079C" w:rsidRPr="003435BF">
        <w:rPr>
          <w:rFonts w:ascii="Times New Roman" w:hAnsi="Times New Roman"/>
          <w:sz w:val="28"/>
          <w:szCs w:val="28"/>
        </w:rPr>
        <w:t>Литература Средних веков.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3. </w:t>
      </w:r>
      <w:r w:rsidR="00E7079C" w:rsidRPr="003435BF">
        <w:rPr>
          <w:rFonts w:ascii="Times New Roman" w:hAnsi="Times New Roman"/>
          <w:sz w:val="28"/>
          <w:szCs w:val="28"/>
        </w:rPr>
        <w:t>Литература эпохи Возрождения.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4. </w:t>
      </w:r>
      <w:r w:rsidR="00E7079C" w:rsidRPr="003435BF">
        <w:rPr>
          <w:rFonts w:ascii="Times New Roman" w:hAnsi="Times New Roman"/>
          <w:bCs/>
          <w:sz w:val="28"/>
          <w:szCs w:val="28"/>
        </w:rPr>
        <w:t>Литература эпохи классицизма.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5. </w:t>
      </w:r>
      <w:r w:rsidR="00E7079C" w:rsidRPr="003435BF">
        <w:rPr>
          <w:rFonts w:ascii="Times New Roman" w:hAnsi="Times New Roman"/>
          <w:sz w:val="28"/>
          <w:szCs w:val="28"/>
        </w:rPr>
        <w:t>Литература романтизма.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6. </w:t>
      </w:r>
      <w:r w:rsidR="00AF4961" w:rsidRPr="003435BF">
        <w:rPr>
          <w:rFonts w:ascii="Times New Roman" w:hAnsi="Times New Roman"/>
          <w:sz w:val="28"/>
          <w:szCs w:val="28"/>
        </w:rPr>
        <w:t>Литература  2 половины 19 века.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Раздел 7 .</w:t>
      </w:r>
      <w:r w:rsidR="000E4F55" w:rsidRPr="003435BF">
        <w:rPr>
          <w:rFonts w:ascii="Times New Roman" w:hAnsi="Times New Roman"/>
          <w:sz w:val="28"/>
          <w:szCs w:val="28"/>
        </w:rPr>
        <w:t xml:space="preserve"> Литература 1 половины 20 века.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Раздел 8</w:t>
      </w:r>
      <w:r w:rsidRPr="003435BF">
        <w:rPr>
          <w:rFonts w:ascii="Times New Roman" w:hAnsi="Times New Roman"/>
          <w:bCs/>
          <w:sz w:val="28"/>
          <w:szCs w:val="28"/>
        </w:rPr>
        <w:t xml:space="preserve">. </w:t>
      </w:r>
      <w:r w:rsidR="000E4F55" w:rsidRPr="003435BF">
        <w:rPr>
          <w:rFonts w:ascii="Times New Roman" w:hAnsi="Times New Roman"/>
          <w:sz w:val="28"/>
          <w:szCs w:val="28"/>
        </w:rPr>
        <w:t>Литература 2 половины 20 века.</w:t>
      </w:r>
    </w:p>
    <w:p w:rsidR="00443B31" w:rsidRPr="003435BF" w:rsidRDefault="00443B3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43B31" w:rsidRPr="003435BF" w:rsidRDefault="000E4F55" w:rsidP="003435B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</w:t>
      </w:r>
      <w:r w:rsidRPr="003435BF">
        <w:rPr>
          <w:rFonts w:ascii="Times New Roman" w:hAnsi="Times New Roman"/>
          <w:color w:val="000000"/>
          <w:sz w:val="28"/>
          <w:szCs w:val="28"/>
        </w:rPr>
        <w:t xml:space="preserve">ОГСЭ.В.01 Зарубежная литература </w:t>
      </w:r>
      <w:r w:rsidRPr="003435BF">
        <w:rPr>
          <w:rFonts w:ascii="Times New Roman" w:hAnsi="Times New Roman"/>
          <w:sz w:val="28"/>
          <w:szCs w:val="28"/>
        </w:rPr>
        <w:t>предполагает наличие учебного кабинета.</w:t>
      </w:r>
    </w:p>
    <w:p w:rsidR="00240A7A" w:rsidRPr="003435BF" w:rsidRDefault="00240A7A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учебная доска;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3435B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 </w:t>
      </w:r>
      <w:r w:rsidRPr="003435BF">
        <w:rPr>
          <w:rFonts w:ascii="Times New Roman" w:hAnsi="Times New Roman"/>
          <w:sz w:val="28"/>
          <w:szCs w:val="28"/>
          <w:lang w:val="en-US"/>
        </w:rPr>
        <w:t>LE</w:t>
      </w:r>
      <w:r w:rsidRPr="003435BF">
        <w:rPr>
          <w:rFonts w:ascii="Times New Roman" w:hAnsi="Times New Roman"/>
          <w:sz w:val="28"/>
          <w:szCs w:val="28"/>
        </w:rPr>
        <w:t>065</w:t>
      </w:r>
      <w:r w:rsidRPr="003435BF">
        <w:rPr>
          <w:rFonts w:ascii="Times New Roman" w:hAnsi="Times New Roman"/>
          <w:sz w:val="28"/>
          <w:szCs w:val="28"/>
          <w:lang w:val="en-US"/>
        </w:rPr>
        <w:t>MD</w:t>
      </w:r>
      <w:r w:rsidRPr="003435BF">
        <w:rPr>
          <w:rFonts w:ascii="Times New Roman" w:hAnsi="Times New Roman"/>
          <w:sz w:val="28"/>
          <w:szCs w:val="28"/>
        </w:rPr>
        <w:t xml:space="preserve">; </w:t>
      </w:r>
      <w:r w:rsidRPr="003435BF">
        <w:rPr>
          <w:rFonts w:ascii="Times New Roman" w:hAnsi="Times New Roman"/>
          <w:sz w:val="28"/>
          <w:szCs w:val="28"/>
          <w:lang w:val="en-US"/>
        </w:rPr>
        <w:t>IED</w:t>
      </w:r>
      <w:r w:rsidRPr="003435B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3435BF">
        <w:rPr>
          <w:rFonts w:ascii="Times New Roman" w:hAnsi="Times New Roman"/>
          <w:sz w:val="28"/>
          <w:szCs w:val="28"/>
          <w:lang w:val="en-US"/>
        </w:rPr>
        <w:t>BBK</w:t>
      </w:r>
      <w:r w:rsidRPr="003435BF">
        <w:rPr>
          <w:rFonts w:ascii="Times New Roman" w:hAnsi="Times New Roman"/>
          <w:sz w:val="28"/>
          <w:szCs w:val="28"/>
        </w:rPr>
        <w:t xml:space="preserve">;  </w:t>
      </w:r>
      <w:r w:rsidRPr="003435BF">
        <w:rPr>
          <w:rFonts w:ascii="Times New Roman" w:hAnsi="Times New Roman"/>
          <w:sz w:val="28"/>
          <w:szCs w:val="28"/>
          <w:lang w:val="en-US"/>
        </w:rPr>
        <w:t>IED</w:t>
      </w:r>
      <w:r w:rsidRPr="003435B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3435BF">
        <w:rPr>
          <w:rFonts w:ascii="Times New Roman" w:hAnsi="Times New Roman"/>
          <w:sz w:val="28"/>
          <w:szCs w:val="28"/>
          <w:lang w:val="en-US"/>
        </w:rPr>
        <w:t>BBK</w:t>
      </w:r>
      <w:r w:rsidRPr="003435BF">
        <w:rPr>
          <w:rFonts w:ascii="Times New Roman" w:hAnsi="Times New Roman"/>
          <w:sz w:val="28"/>
          <w:szCs w:val="28"/>
        </w:rPr>
        <w:t>);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3435BF">
        <w:rPr>
          <w:rFonts w:ascii="Times New Roman" w:hAnsi="Times New Roman"/>
          <w:sz w:val="28"/>
          <w:szCs w:val="28"/>
        </w:rPr>
        <w:t>ЭлНот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300»;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3435BF">
        <w:rPr>
          <w:rFonts w:ascii="Times New Roman" w:hAnsi="Times New Roman"/>
          <w:sz w:val="28"/>
          <w:szCs w:val="28"/>
          <w:lang w:val="en-US"/>
        </w:rPr>
        <w:t>Asus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5BF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X</w:t>
      </w:r>
      <w:r w:rsidRPr="003435BF">
        <w:rPr>
          <w:rFonts w:ascii="Times New Roman" w:hAnsi="Times New Roman"/>
          <w:sz w:val="28"/>
          <w:szCs w:val="28"/>
        </w:rPr>
        <w:t>712</w:t>
      </w:r>
      <w:r w:rsidRPr="003435BF">
        <w:rPr>
          <w:rFonts w:ascii="Times New Roman" w:hAnsi="Times New Roman"/>
          <w:sz w:val="28"/>
          <w:szCs w:val="28"/>
          <w:lang w:val="en-US"/>
        </w:rPr>
        <w:t>FA</w:t>
      </w:r>
      <w:r w:rsidRPr="003435BF">
        <w:rPr>
          <w:rFonts w:ascii="Times New Roman" w:hAnsi="Times New Roman"/>
          <w:sz w:val="28"/>
          <w:szCs w:val="28"/>
        </w:rPr>
        <w:t>-</w:t>
      </w:r>
      <w:r w:rsidRPr="003435BF">
        <w:rPr>
          <w:rFonts w:ascii="Times New Roman" w:hAnsi="Times New Roman"/>
          <w:sz w:val="28"/>
          <w:szCs w:val="28"/>
          <w:lang w:val="en-US"/>
        </w:rPr>
        <w:t>BX</w:t>
      </w:r>
      <w:r w:rsidRPr="003435BF">
        <w:rPr>
          <w:rFonts w:ascii="Times New Roman" w:hAnsi="Times New Roman"/>
          <w:sz w:val="28"/>
          <w:szCs w:val="28"/>
        </w:rPr>
        <w:t>025</w:t>
      </w:r>
      <w:r w:rsidRPr="003435BF">
        <w:rPr>
          <w:rFonts w:ascii="Times New Roman" w:hAnsi="Times New Roman"/>
          <w:sz w:val="28"/>
          <w:szCs w:val="28"/>
          <w:lang w:val="en-US"/>
        </w:rPr>
        <w:t>T</w:t>
      </w:r>
      <w:r w:rsidRPr="003435BF">
        <w:rPr>
          <w:rFonts w:ascii="Times New Roman" w:hAnsi="Times New Roman"/>
          <w:sz w:val="28"/>
          <w:szCs w:val="28"/>
        </w:rPr>
        <w:t xml:space="preserve">; планшет </w:t>
      </w:r>
      <w:r w:rsidRPr="003435BF">
        <w:rPr>
          <w:rFonts w:ascii="Times New Roman" w:hAnsi="Times New Roman"/>
          <w:sz w:val="28"/>
          <w:szCs w:val="28"/>
          <w:lang w:val="en-US"/>
        </w:rPr>
        <w:t>Samsung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Galaxy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Tab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A</w:t>
      </w:r>
      <w:r w:rsidRPr="003435BF">
        <w:rPr>
          <w:rFonts w:ascii="Times New Roman" w:hAnsi="Times New Roman"/>
          <w:sz w:val="28"/>
          <w:szCs w:val="28"/>
        </w:rPr>
        <w:t xml:space="preserve"> (2016) </w:t>
      </w:r>
      <w:r w:rsidRPr="003435BF">
        <w:rPr>
          <w:rFonts w:ascii="Times New Roman" w:hAnsi="Times New Roman"/>
          <w:sz w:val="28"/>
          <w:szCs w:val="28"/>
          <w:lang w:val="en-US"/>
        </w:rPr>
        <w:t>SM</w:t>
      </w:r>
      <w:r w:rsidRPr="003435BF">
        <w:rPr>
          <w:rFonts w:ascii="Times New Roman" w:hAnsi="Times New Roman"/>
          <w:sz w:val="28"/>
          <w:szCs w:val="28"/>
        </w:rPr>
        <w:t>-</w:t>
      </w:r>
      <w:r w:rsidRPr="003435BF">
        <w:rPr>
          <w:rFonts w:ascii="Times New Roman" w:hAnsi="Times New Roman"/>
          <w:sz w:val="28"/>
          <w:szCs w:val="28"/>
          <w:lang w:val="en-US"/>
        </w:rPr>
        <w:t>T</w:t>
      </w:r>
      <w:r w:rsidRPr="003435BF">
        <w:rPr>
          <w:rFonts w:ascii="Times New Roman" w:hAnsi="Times New Roman"/>
          <w:sz w:val="28"/>
          <w:szCs w:val="28"/>
        </w:rPr>
        <w:t>585</w:t>
      </w:r>
      <w:r w:rsidRPr="003435BF">
        <w:rPr>
          <w:rFonts w:ascii="Times New Roman" w:hAnsi="Times New Roman"/>
          <w:sz w:val="28"/>
          <w:szCs w:val="28"/>
          <w:lang w:val="en-US"/>
        </w:rPr>
        <w:t>NZBASER</w:t>
      </w:r>
      <w:r w:rsidRPr="003435BF">
        <w:rPr>
          <w:rFonts w:ascii="Times New Roman" w:hAnsi="Times New Roman"/>
          <w:sz w:val="28"/>
          <w:szCs w:val="28"/>
        </w:rPr>
        <w:t xml:space="preserve">); 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информационные стенды;</w:t>
      </w:r>
    </w:p>
    <w:p w:rsidR="00240A7A" w:rsidRPr="003435BF" w:rsidRDefault="00240A7A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35BF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240A7A" w:rsidRPr="003435BF" w:rsidRDefault="00240A7A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443B31" w:rsidRPr="003435BF" w:rsidRDefault="00240A7A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435BF">
        <w:rPr>
          <w:sz w:val="28"/>
          <w:szCs w:val="28"/>
        </w:rPr>
        <w:t>учебно-методическая документация.</w:t>
      </w:r>
    </w:p>
    <w:p w:rsidR="00443B31" w:rsidRPr="003435BF" w:rsidRDefault="00443B3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5B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E92578" w:rsidRPr="00456E08" w:rsidRDefault="003774EA" w:rsidP="003435BF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3435BF">
        <w:rPr>
          <w:rFonts w:ascii="Times New Roman" w:hAnsi="Times New Roman"/>
          <w:color w:val="000000"/>
          <w:sz w:val="28"/>
          <w:szCs w:val="28"/>
        </w:rPr>
        <w:t xml:space="preserve"> ОГСЭ.В.01 Зарубежная литература</w:t>
      </w:r>
      <w:r w:rsidRPr="003435B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(контрольных работ, проверочных и самостоятельных работ, тестирования, собеседования).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F6" w:rsidRPr="007A5A63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18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1E1AF6" w:rsidRPr="00FF4BD8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 и культура речи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E1AF6" w:rsidRPr="007A5A63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F157C" w:rsidRPr="004A15EF" w:rsidRDefault="00BF157C" w:rsidP="00BF157C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BF157C" w:rsidRPr="004A15EF" w:rsidRDefault="00BF157C" w:rsidP="00BF157C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Освоение учебной дисциплины подразумевает достижение следующих целей: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- совершенствовать орфографическую и пунктуационную грамотность учащихся;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- способствовать развитию речи и мышления студентов на </w:t>
      </w:r>
      <w:proofErr w:type="spellStart"/>
      <w:r w:rsidRPr="004A15EF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основе;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-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форму.       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 Повторение ранее изученного материала является базой для овладения языком на более высоком уровне - на уровне формирования индивидуально-речевого стиля учащихся и осмысления сущности языка, динамики его развития, органичной взаимосвязи с жизнью общества и с историей народа.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 Развитие речи определяется органичным сближением курса русского языка с литературой, систематическим обращением к художественным текстам, анализом изобразительно-выразительных  средств языка. 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BF157C" w:rsidRPr="004A15EF" w:rsidRDefault="00BF157C" w:rsidP="00BF157C">
      <w:pPr>
        <w:widowControl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F157C" w:rsidRPr="004A15EF" w:rsidRDefault="00BF157C" w:rsidP="00BF157C">
      <w:pPr>
        <w:widowControl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 6. Работать в коллективе, эффективно общаться с коллегами, руководством.</w:t>
      </w:r>
    </w:p>
    <w:p w:rsidR="00BF157C" w:rsidRPr="004A15EF" w:rsidRDefault="00BF157C" w:rsidP="00BF157C">
      <w:pPr>
        <w:widowControl w:val="0"/>
        <w:tabs>
          <w:tab w:val="left" w:pos="162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 xml:space="preserve"> Профессиональные компетенции (ПК)</w:t>
      </w:r>
    </w:p>
    <w:p w:rsidR="00BF157C" w:rsidRPr="004A15EF" w:rsidRDefault="00BF157C" w:rsidP="00BF157C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 1.7. Овладевать культурой устной и письменной речи, профессиональной терминологией.</w:t>
      </w:r>
    </w:p>
    <w:p w:rsidR="00BF157C" w:rsidRPr="004A15EF" w:rsidRDefault="00BF157C" w:rsidP="00BF157C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BF157C" w:rsidRPr="004A15EF" w:rsidRDefault="00BF157C" w:rsidP="00BF157C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уметь: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F157C" w:rsidRPr="004A15EF" w:rsidRDefault="00BF157C" w:rsidP="00BF157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осознания русского языка   как духовной, нравственной и культурной ценности народа; приобщения к ценностям  национальной и мировой культуры; развития интеллектуальных и творческих способностей, навыков самостоятельной деятельности; 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культурной и общественной жизни государства.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В результате освоения учебной дисциплины обучающийся должен 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знать: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</w:rPr>
        <w:t>орфоэпические,  лексические, грамматические, орфографические  и пунктуационные нормы современного русского литературного языка;  нормы речевого поведения в социально-культурной, учебно-научной, официально-деловой сферах общения.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ОГСЭ.В.02 Русский язык и культура речи: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4A15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</w:rPr>
        <w:t>40 ч.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- 20 ч.</w:t>
      </w:r>
    </w:p>
    <w:p w:rsidR="00BF157C" w:rsidRPr="004A15EF" w:rsidRDefault="00BF157C" w:rsidP="00BF157C">
      <w:pPr>
        <w:rPr>
          <w:rFonts w:ascii="Times New Roman" w:hAnsi="Times New Roman"/>
          <w:color w:val="FF0000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Максимальная учебная нагрузка обучающегося – 60 ч.</w:t>
      </w:r>
      <w:r w:rsidRPr="004A15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E1AF6" w:rsidRPr="004A15EF" w:rsidRDefault="00BF157C" w:rsidP="00BF157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Время изучения – 6 семестр.</w:t>
      </w:r>
    </w:p>
    <w:p w:rsidR="001E1AF6" w:rsidRPr="004A15EF" w:rsidRDefault="001E1AF6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FD1A2A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Введение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Раздел 1. Понятие культуры речи.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2. Функциональные стили литературного языка.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3. Типы речи.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4. Художественно-изобразительные средства языка.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1E1AF6" w:rsidRPr="004A15EF" w:rsidRDefault="00FD1A2A" w:rsidP="001E1AF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Реализация рабочей программы учебной дисциплины ОГСЭ.В.02 Русский язык и культура речи  предполагает наличие учебного кабинета.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учебная доска;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4A15E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 </w:t>
      </w:r>
      <w:r w:rsidRPr="004A15EF">
        <w:rPr>
          <w:rFonts w:ascii="Times New Roman" w:hAnsi="Times New Roman"/>
          <w:sz w:val="28"/>
          <w:szCs w:val="28"/>
          <w:lang w:val="en-US"/>
        </w:rPr>
        <w:t>LE</w:t>
      </w:r>
      <w:r w:rsidRPr="004A15EF">
        <w:rPr>
          <w:rFonts w:ascii="Times New Roman" w:hAnsi="Times New Roman"/>
          <w:sz w:val="28"/>
          <w:szCs w:val="28"/>
        </w:rPr>
        <w:t>065</w:t>
      </w:r>
      <w:r w:rsidRPr="004A15EF">
        <w:rPr>
          <w:rFonts w:ascii="Times New Roman" w:hAnsi="Times New Roman"/>
          <w:sz w:val="28"/>
          <w:szCs w:val="28"/>
          <w:lang w:val="en-US"/>
        </w:rPr>
        <w:t>MD</w:t>
      </w:r>
      <w:r w:rsidRPr="004A15EF">
        <w:rPr>
          <w:rFonts w:ascii="Times New Roman" w:hAnsi="Times New Roman"/>
          <w:sz w:val="28"/>
          <w:szCs w:val="28"/>
        </w:rPr>
        <w:t xml:space="preserve">; </w:t>
      </w:r>
      <w:r w:rsidRPr="004A15EF">
        <w:rPr>
          <w:rFonts w:ascii="Times New Roman" w:hAnsi="Times New Roman"/>
          <w:sz w:val="28"/>
          <w:szCs w:val="28"/>
          <w:lang w:val="en-US"/>
        </w:rPr>
        <w:t>IED</w:t>
      </w:r>
      <w:r w:rsidRPr="004A15E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4A15EF">
        <w:rPr>
          <w:rFonts w:ascii="Times New Roman" w:hAnsi="Times New Roman"/>
          <w:sz w:val="28"/>
          <w:szCs w:val="28"/>
          <w:lang w:val="en-US"/>
        </w:rPr>
        <w:t>BBK</w:t>
      </w:r>
      <w:r w:rsidRPr="004A15EF">
        <w:rPr>
          <w:rFonts w:ascii="Times New Roman" w:hAnsi="Times New Roman"/>
          <w:sz w:val="28"/>
          <w:szCs w:val="28"/>
        </w:rPr>
        <w:t xml:space="preserve">;  </w:t>
      </w:r>
      <w:r w:rsidRPr="004A15EF">
        <w:rPr>
          <w:rFonts w:ascii="Times New Roman" w:hAnsi="Times New Roman"/>
          <w:sz w:val="28"/>
          <w:szCs w:val="28"/>
          <w:lang w:val="en-US"/>
        </w:rPr>
        <w:t>IED</w:t>
      </w:r>
      <w:r w:rsidRPr="004A15E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4A15EF">
        <w:rPr>
          <w:rFonts w:ascii="Times New Roman" w:hAnsi="Times New Roman"/>
          <w:sz w:val="28"/>
          <w:szCs w:val="28"/>
          <w:lang w:val="en-US"/>
        </w:rPr>
        <w:t>BBK</w:t>
      </w:r>
      <w:r w:rsidRPr="004A15EF">
        <w:rPr>
          <w:rFonts w:ascii="Times New Roman" w:hAnsi="Times New Roman"/>
          <w:sz w:val="28"/>
          <w:szCs w:val="28"/>
        </w:rPr>
        <w:t>);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4A15EF">
        <w:rPr>
          <w:rFonts w:ascii="Times New Roman" w:hAnsi="Times New Roman"/>
          <w:sz w:val="28"/>
          <w:szCs w:val="28"/>
        </w:rPr>
        <w:t>ЭлНот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300»;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4A15EF">
        <w:rPr>
          <w:rFonts w:ascii="Times New Roman" w:hAnsi="Times New Roman"/>
          <w:sz w:val="28"/>
          <w:szCs w:val="28"/>
          <w:lang w:val="en-US"/>
        </w:rPr>
        <w:t>Asus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EF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X</w:t>
      </w:r>
      <w:r w:rsidRPr="004A15EF">
        <w:rPr>
          <w:rFonts w:ascii="Times New Roman" w:hAnsi="Times New Roman"/>
          <w:sz w:val="28"/>
          <w:szCs w:val="28"/>
        </w:rPr>
        <w:t>712</w:t>
      </w:r>
      <w:r w:rsidRPr="004A15EF">
        <w:rPr>
          <w:rFonts w:ascii="Times New Roman" w:hAnsi="Times New Roman"/>
          <w:sz w:val="28"/>
          <w:szCs w:val="28"/>
          <w:lang w:val="en-US"/>
        </w:rPr>
        <w:t>FA</w:t>
      </w:r>
      <w:r w:rsidRPr="004A15EF">
        <w:rPr>
          <w:rFonts w:ascii="Times New Roman" w:hAnsi="Times New Roman"/>
          <w:sz w:val="28"/>
          <w:szCs w:val="28"/>
        </w:rPr>
        <w:t>-</w:t>
      </w:r>
      <w:r w:rsidRPr="004A15EF">
        <w:rPr>
          <w:rFonts w:ascii="Times New Roman" w:hAnsi="Times New Roman"/>
          <w:sz w:val="28"/>
          <w:szCs w:val="28"/>
          <w:lang w:val="en-US"/>
        </w:rPr>
        <w:t>BX</w:t>
      </w:r>
      <w:r w:rsidRPr="004A15EF">
        <w:rPr>
          <w:rFonts w:ascii="Times New Roman" w:hAnsi="Times New Roman"/>
          <w:sz w:val="28"/>
          <w:szCs w:val="28"/>
        </w:rPr>
        <w:t>025</w:t>
      </w:r>
      <w:r w:rsidRPr="004A15EF">
        <w:rPr>
          <w:rFonts w:ascii="Times New Roman" w:hAnsi="Times New Roman"/>
          <w:sz w:val="28"/>
          <w:szCs w:val="28"/>
          <w:lang w:val="en-US"/>
        </w:rPr>
        <w:t>T</w:t>
      </w:r>
      <w:r w:rsidRPr="004A15EF">
        <w:rPr>
          <w:rFonts w:ascii="Times New Roman" w:hAnsi="Times New Roman"/>
          <w:sz w:val="28"/>
          <w:szCs w:val="28"/>
        </w:rPr>
        <w:t xml:space="preserve">; планшет </w:t>
      </w:r>
      <w:r w:rsidRPr="004A15EF">
        <w:rPr>
          <w:rFonts w:ascii="Times New Roman" w:hAnsi="Times New Roman"/>
          <w:sz w:val="28"/>
          <w:szCs w:val="28"/>
          <w:lang w:val="en-US"/>
        </w:rPr>
        <w:t>Samsung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Galaxy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Tab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A</w:t>
      </w:r>
      <w:r w:rsidRPr="004A15EF">
        <w:rPr>
          <w:rFonts w:ascii="Times New Roman" w:hAnsi="Times New Roman"/>
          <w:sz w:val="28"/>
          <w:szCs w:val="28"/>
        </w:rPr>
        <w:t xml:space="preserve"> (2016) </w:t>
      </w:r>
      <w:r w:rsidRPr="004A15EF">
        <w:rPr>
          <w:rFonts w:ascii="Times New Roman" w:hAnsi="Times New Roman"/>
          <w:sz w:val="28"/>
          <w:szCs w:val="28"/>
          <w:lang w:val="en-US"/>
        </w:rPr>
        <w:t>SM</w:t>
      </w:r>
      <w:r w:rsidRPr="004A15EF">
        <w:rPr>
          <w:rFonts w:ascii="Times New Roman" w:hAnsi="Times New Roman"/>
          <w:sz w:val="28"/>
          <w:szCs w:val="28"/>
        </w:rPr>
        <w:t>-</w:t>
      </w:r>
      <w:r w:rsidRPr="004A15EF">
        <w:rPr>
          <w:rFonts w:ascii="Times New Roman" w:hAnsi="Times New Roman"/>
          <w:sz w:val="28"/>
          <w:szCs w:val="28"/>
          <w:lang w:val="en-US"/>
        </w:rPr>
        <w:t>T</w:t>
      </w:r>
      <w:r w:rsidRPr="004A15EF">
        <w:rPr>
          <w:rFonts w:ascii="Times New Roman" w:hAnsi="Times New Roman"/>
          <w:sz w:val="28"/>
          <w:szCs w:val="28"/>
        </w:rPr>
        <w:t>585</w:t>
      </w:r>
      <w:r w:rsidRPr="004A15EF">
        <w:rPr>
          <w:rFonts w:ascii="Times New Roman" w:hAnsi="Times New Roman"/>
          <w:sz w:val="28"/>
          <w:szCs w:val="28"/>
          <w:lang w:val="en-US"/>
        </w:rPr>
        <w:t>NZBASER</w:t>
      </w:r>
      <w:r w:rsidRPr="004A15EF">
        <w:rPr>
          <w:rFonts w:ascii="Times New Roman" w:hAnsi="Times New Roman"/>
          <w:sz w:val="28"/>
          <w:szCs w:val="28"/>
        </w:rPr>
        <w:t xml:space="preserve">); 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информационные стенды;</w:t>
      </w:r>
    </w:p>
    <w:p w:rsidR="001E1AF6" w:rsidRPr="004A15EF" w:rsidRDefault="001E1AF6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15EF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1E1AF6" w:rsidRPr="004A15EF" w:rsidRDefault="001E1AF6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1E1AF6" w:rsidRPr="004A15EF" w:rsidRDefault="001E1AF6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A15EF">
        <w:rPr>
          <w:sz w:val="28"/>
          <w:szCs w:val="28"/>
        </w:rPr>
        <w:t>учебно-методическая документация.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1E1AF6" w:rsidRDefault="00FD1A2A" w:rsidP="00FD1A2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ОГСЭ.В.02 Русский язык и культура речи</w:t>
      </w:r>
      <w:r w:rsidRPr="004A15E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, контрольных и проверочных работ, а также выполнения обучающимися индивидуальных творческих заданий.</w:t>
      </w:r>
    </w:p>
    <w:p w:rsidR="001E1AF6" w:rsidRDefault="001E1AF6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615C" w:rsidRPr="007A5A63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6D615C" w:rsidRPr="00FF4BD8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Основы менеджмента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6D615C" w:rsidRPr="007A5A63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 xml:space="preserve">Освоение учебной дисциплины подразумевает достижение следующих целей: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учащихся  целостной системы знаний в области основ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менеджмента;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>- раскрытие важнейших положений основ менеджмента как современной практики успешного управления.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Общие компетенции (ОК):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обучающиеся в ходе освоения программы учебной дисциплины должны: </w:t>
      </w:r>
    </w:p>
    <w:p w:rsidR="00511739" w:rsidRPr="00F5697B" w:rsidRDefault="00511739" w:rsidP="00F5697B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уметь: </w:t>
      </w:r>
    </w:p>
    <w:p w:rsidR="00511739" w:rsidRPr="00321A6D" w:rsidRDefault="00511739" w:rsidP="00332893">
      <w:pPr>
        <w:pStyle w:val="aff4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21A6D">
        <w:rPr>
          <w:rFonts w:ascii="Times New Roman" w:hAnsi="Times New Roman"/>
          <w:color w:val="000000"/>
          <w:sz w:val="28"/>
          <w:szCs w:val="28"/>
          <w:lang w:eastAsia="ar-SA"/>
        </w:rPr>
        <w:t>учитывать особенности менеджмента в профессиональной деятельности;</w:t>
      </w:r>
    </w:p>
    <w:p w:rsidR="00511739" w:rsidRPr="00321A6D" w:rsidRDefault="00511739" w:rsidP="00332893">
      <w:pPr>
        <w:pStyle w:val="aff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6D">
        <w:rPr>
          <w:rFonts w:ascii="Times New Roman" w:hAnsi="Times New Roman"/>
          <w:color w:val="000000"/>
          <w:sz w:val="28"/>
          <w:szCs w:val="28"/>
        </w:rPr>
        <w:t>применять    в    профессиональной    деятельности    приемы    делового  и управленческого общения;</w:t>
      </w:r>
    </w:p>
    <w:p w:rsidR="00511739" w:rsidRPr="00321A6D" w:rsidRDefault="00511739" w:rsidP="00321A6D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511739" w:rsidRPr="00321A6D" w:rsidRDefault="00511739" w:rsidP="00321A6D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>знать</w:t>
      </w:r>
    </w:p>
    <w:p w:rsidR="00511739" w:rsidRPr="00321A6D" w:rsidRDefault="00511739" w:rsidP="00332893">
      <w:pPr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21A6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основы теории менеджмента;</w:t>
      </w:r>
    </w:p>
    <w:p w:rsidR="00511739" w:rsidRPr="00321A6D" w:rsidRDefault="00511739" w:rsidP="00332893">
      <w:pPr>
        <w:numPr>
          <w:ilvl w:val="0"/>
          <w:numId w:val="40"/>
        </w:numPr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менеджмента в области профессиональной деятельности;</w:t>
      </w:r>
    </w:p>
    <w:p w:rsidR="00511739" w:rsidRPr="00F5697B" w:rsidRDefault="00511739" w:rsidP="00321A6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</w:t>
      </w:r>
      <w:r w:rsidRPr="00F5697B">
        <w:rPr>
          <w:rFonts w:ascii="Times New Roman" w:hAnsi="Times New Roman"/>
          <w:sz w:val="28"/>
          <w:szCs w:val="28"/>
        </w:rPr>
        <w:t xml:space="preserve"> ОГСЭ.В.03 Основы менеджмента: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569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</w:rPr>
        <w:t>38 ч.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- 19 ч.</w:t>
      </w:r>
    </w:p>
    <w:p w:rsidR="00511739" w:rsidRPr="00F5697B" w:rsidRDefault="00511739" w:rsidP="00F5697B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Максимальная учебная нагрузка обучающегося – 57 ч.</w:t>
      </w:r>
      <w:r w:rsidRPr="00F5697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D615C" w:rsidRPr="00F5697B" w:rsidRDefault="00511739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Время изучения – 8 семестр.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>Введение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Раздел 1. </w:t>
      </w:r>
      <w:r w:rsidR="00511739" w:rsidRPr="00F5697B">
        <w:rPr>
          <w:rFonts w:ascii="Times New Roman" w:hAnsi="Times New Roman"/>
          <w:bCs/>
          <w:sz w:val="28"/>
          <w:szCs w:val="28"/>
        </w:rPr>
        <w:t>Основы теории менеджмента</w:t>
      </w:r>
      <w:r w:rsidRPr="00F5697B">
        <w:rPr>
          <w:rFonts w:ascii="Times New Roman" w:hAnsi="Times New Roman"/>
          <w:sz w:val="28"/>
          <w:szCs w:val="28"/>
        </w:rPr>
        <w:t>.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 xml:space="preserve">Раздел 2. </w:t>
      </w:r>
      <w:r w:rsidR="005D6750" w:rsidRPr="00F5697B">
        <w:rPr>
          <w:rFonts w:ascii="Times New Roman" w:hAnsi="Times New Roman"/>
          <w:bCs/>
          <w:sz w:val="28"/>
          <w:szCs w:val="28"/>
        </w:rPr>
        <w:t>Менеджмент музыкального искусства</w:t>
      </w:r>
      <w:r w:rsidRPr="00F5697B">
        <w:rPr>
          <w:rFonts w:ascii="Times New Roman" w:hAnsi="Times New Roman"/>
          <w:sz w:val="28"/>
          <w:szCs w:val="28"/>
          <w:lang w:eastAsia="ar-SA"/>
        </w:rPr>
        <w:t>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6D615C" w:rsidRPr="00F5697B" w:rsidRDefault="00027E4E" w:rsidP="00F5697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</w:t>
      </w:r>
      <w:r w:rsidRPr="00F5697B">
        <w:rPr>
          <w:rFonts w:ascii="Times New Roman" w:hAnsi="Times New Roman"/>
          <w:color w:val="000000"/>
          <w:sz w:val="28"/>
          <w:szCs w:val="28"/>
        </w:rPr>
        <w:t xml:space="preserve">ОГСЭ.В.03 Основы менеджмента </w:t>
      </w:r>
      <w:r w:rsidRPr="00F5697B">
        <w:rPr>
          <w:rFonts w:ascii="Times New Roman" w:hAnsi="Times New Roman"/>
          <w:sz w:val="28"/>
          <w:szCs w:val="28"/>
        </w:rPr>
        <w:t>предполагает наличие учебного кабинета.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учебная доска;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5697B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 </w:t>
      </w:r>
      <w:r w:rsidRPr="00F5697B">
        <w:rPr>
          <w:rFonts w:ascii="Times New Roman" w:hAnsi="Times New Roman"/>
          <w:sz w:val="28"/>
          <w:szCs w:val="28"/>
          <w:lang w:val="en-US"/>
        </w:rPr>
        <w:t>LE</w:t>
      </w:r>
      <w:r w:rsidRPr="00F5697B">
        <w:rPr>
          <w:rFonts w:ascii="Times New Roman" w:hAnsi="Times New Roman"/>
          <w:sz w:val="28"/>
          <w:szCs w:val="28"/>
        </w:rPr>
        <w:t>065</w:t>
      </w:r>
      <w:r w:rsidRPr="00F5697B">
        <w:rPr>
          <w:rFonts w:ascii="Times New Roman" w:hAnsi="Times New Roman"/>
          <w:sz w:val="28"/>
          <w:szCs w:val="28"/>
          <w:lang w:val="en-US"/>
        </w:rPr>
        <w:t>MD</w:t>
      </w:r>
      <w:r w:rsidRPr="00F5697B">
        <w:rPr>
          <w:rFonts w:ascii="Times New Roman" w:hAnsi="Times New Roman"/>
          <w:sz w:val="28"/>
          <w:szCs w:val="28"/>
        </w:rPr>
        <w:t xml:space="preserve">; </w:t>
      </w:r>
      <w:r w:rsidRPr="00F5697B">
        <w:rPr>
          <w:rFonts w:ascii="Times New Roman" w:hAnsi="Times New Roman"/>
          <w:sz w:val="28"/>
          <w:szCs w:val="28"/>
          <w:lang w:val="en-US"/>
        </w:rPr>
        <w:t>IED</w:t>
      </w:r>
      <w:r w:rsidRPr="00F5697B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5697B">
        <w:rPr>
          <w:rFonts w:ascii="Times New Roman" w:hAnsi="Times New Roman"/>
          <w:sz w:val="28"/>
          <w:szCs w:val="28"/>
          <w:lang w:val="en-US"/>
        </w:rPr>
        <w:t>BBK</w:t>
      </w:r>
      <w:r w:rsidRPr="00F5697B">
        <w:rPr>
          <w:rFonts w:ascii="Times New Roman" w:hAnsi="Times New Roman"/>
          <w:sz w:val="28"/>
          <w:szCs w:val="28"/>
        </w:rPr>
        <w:t xml:space="preserve">;  </w:t>
      </w:r>
      <w:r w:rsidRPr="00F5697B">
        <w:rPr>
          <w:rFonts w:ascii="Times New Roman" w:hAnsi="Times New Roman"/>
          <w:sz w:val="28"/>
          <w:szCs w:val="28"/>
          <w:lang w:val="en-US"/>
        </w:rPr>
        <w:t>IED</w:t>
      </w:r>
      <w:r w:rsidRPr="00F5697B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5697B">
        <w:rPr>
          <w:rFonts w:ascii="Times New Roman" w:hAnsi="Times New Roman"/>
          <w:sz w:val="28"/>
          <w:szCs w:val="28"/>
          <w:lang w:val="en-US"/>
        </w:rPr>
        <w:t>BBK</w:t>
      </w:r>
      <w:r w:rsidRPr="00F5697B">
        <w:rPr>
          <w:rFonts w:ascii="Times New Roman" w:hAnsi="Times New Roman"/>
          <w:sz w:val="28"/>
          <w:szCs w:val="28"/>
        </w:rPr>
        <w:t>);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5697B">
        <w:rPr>
          <w:rFonts w:ascii="Times New Roman" w:hAnsi="Times New Roman"/>
          <w:sz w:val="28"/>
          <w:szCs w:val="28"/>
        </w:rPr>
        <w:t>ЭлНот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300»;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F5697B">
        <w:rPr>
          <w:rFonts w:ascii="Times New Roman" w:hAnsi="Times New Roman"/>
          <w:sz w:val="28"/>
          <w:szCs w:val="28"/>
          <w:lang w:val="en-US"/>
        </w:rPr>
        <w:t>Asus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97B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X</w:t>
      </w:r>
      <w:r w:rsidRPr="00F5697B">
        <w:rPr>
          <w:rFonts w:ascii="Times New Roman" w:hAnsi="Times New Roman"/>
          <w:sz w:val="28"/>
          <w:szCs w:val="28"/>
        </w:rPr>
        <w:t>712</w:t>
      </w:r>
      <w:r w:rsidRPr="00F5697B">
        <w:rPr>
          <w:rFonts w:ascii="Times New Roman" w:hAnsi="Times New Roman"/>
          <w:sz w:val="28"/>
          <w:szCs w:val="28"/>
          <w:lang w:val="en-US"/>
        </w:rPr>
        <w:t>FA</w:t>
      </w:r>
      <w:r w:rsidRPr="00F5697B">
        <w:rPr>
          <w:rFonts w:ascii="Times New Roman" w:hAnsi="Times New Roman"/>
          <w:sz w:val="28"/>
          <w:szCs w:val="28"/>
        </w:rPr>
        <w:t>-</w:t>
      </w:r>
      <w:r w:rsidRPr="00F5697B">
        <w:rPr>
          <w:rFonts w:ascii="Times New Roman" w:hAnsi="Times New Roman"/>
          <w:sz w:val="28"/>
          <w:szCs w:val="28"/>
          <w:lang w:val="en-US"/>
        </w:rPr>
        <w:t>BX</w:t>
      </w:r>
      <w:r w:rsidRPr="00F5697B">
        <w:rPr>
          <w:rFonts w:ascii="Times New Roman" w:hAnsi="Times New Roman"/>
          <w:sz w:val="28"/>
          <w:szCs w:val="28"/>
        </w:rPr>
        <w:t>025</w:t>
      </w:r>
      <w:r w:rsidRPr="00F5697B">
        <w:rPr>
          <w:rFonts w:ascii="Times New Roman" w:hAnsi="Times New Roman"/>
          <w:sz w:val="28"/>
          <w:szCs w:val="28"/>
          <w:lang w:val="en-US"/>
        </w:rPr>
        <w:t>T</w:t>
      </w:r>
      <w:r w:rsidRPr="00F5697B">
        <w:rPr>
          <w:rFonts w:ascii="Times New Roman" w:hAnsi="Times New Roman"/>
          <w:sz w:val="28"/>
          <w:szCs w:val="28"/>
        </w:rPr>
        <w:t xml:space="preserve">; планшет </w:t>
      </w:r>
      <w:r w:rsidRPr="00F5697B">
        <w:rPr>
          <w:rFonts w:ascii="Times New Roman" w:hAnsi="Times New Roman"/>
          <w:sz w:val="28"/>
          <w:szCs w:val="28"/>
          <w:lang w:val="en-US"/>
        </w:rPr>
        <w:t>Samsung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Galaxy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Tab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A</w:t>
      </w:r>
      <w:r w:rsidRPr="00F5697B">
        <w:rPr>
          <w:rFonts w:ascii="Times New Roman" w:hAnsi="Times New Roman"/>
          <w:sz w:val="28"/>
          <w:szCs w:val="28"/>
        </w:rPr>
        <w:t xml:space="preserve"> (2016) </w:t>
      </w:r>
      <w:r w:rsidRPr="00F5697B">
        <w:rPr>
          <w:rFonts w:ascii="Times New Roman" w:hAnsi="Times New Roman"/>
          <w:sz w:val="28"/>
          <w:szCs w:val="28"/>
          <w:lang w:val="en-US"/>
        </w:rPr>
        <w:t>SM</w:t>
      </w:r>
      <w:r w:rsidRPr="00F5697B">
        <w:rPr>
          <w:rFonts w:ascii="Times New Roman" w:hAnsi="Times New Roman"/>
          <w:sz w:val="28"/>
          <w:szCs w:val="28"/>
        </w:rPr>
        <w:t>-</w:t>
      </w:r>
      <w:r w:rsidRPr="00F5697B">
        <w:rPr>
          <w:rFonts w:ascii="Times New Roman" w:hAnsi="Times New Roman"/>
          <w:sz w:val="28"/>
          <w:szCs w:val="28"/>
          <w:lang w:val="en-US"/>
        </w:rPr>
        <w:t>T</w:t>
      </w:r>
      <w:r w:rsidRPr="00F5697B">
        <w:rPr>
          <w:rFonts w:ascii="Times New Roman" w:hAnsi="Times New Roman"/>
          <w:sz w:val="28"/>
          <w:szCs w:val="28"/>
        </w:rPr>
        <w:t>585</w:t>
      </w:r>
      <w:r w:rsidRPr="00F5697B">
        <w:rPr>
          <w:rFonts w:ascii="Times New Roman" w:hAnsi="Times New Roman"/>
          <w:sz w:val="28"/>
          <w:szCs w:val="28"/>
          <w:lang w:val="en-US"/>
        </w:rPr>
        <w:t>NZBASER</w:t>
      </w:r>
      <w:r w:rsidRPr="00F5697B">
        <w:rPr>
          <w:rFonts w:ascii="Times New Roman" w:hAnsi="Times New Roman"/>
          <w:sz w:val="28"/>
          <w:szCs w:val="28"/>
        </w:rPr>
        <w:t xml:space="preserve">); 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информационные стенды;</w:t>
      </w:r>
    </w:p>
    <w:p w:rsidR="006D615C" w:rsidRPr="00F5697B" w:rsidRDefault="006D615C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697B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6D615C" w:rsidRPr="00F5697B" w:rsidRDefault="006D615C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6D615C" w:rsidRPr="00F5697B" w:rsidRDefault="006D615C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5697B">
        <w:rPr>
          <w:sz w:val="28"/>
          <w:szCs w:val="28"/>
        </w:rPr>
        <w:t>учебно-методическая документация.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6D615C" w:rsidRPr="00F5697B" w:rsidRDefault="00027E4E" w:rsidP="00F5697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F5697B">
        <w:rPr>
          <w:rFonts w:ascii="Times New Roman" w:hAnsi="Times New Roman"/>
          <w:color w:val="000000"/>
          <w:sz w:val="28"/>
          <w:szCs w:val="28"/>
        </w:rPr>
        <w:t xml:space="preserve"> ОГСЭ.В.03. Основы менеджмента</w:t>
      </w:r>
      <w:r w:rsidRPr="00F5697B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тестовых работ, а также выполнения обучающимися индивидуальных творческих заданий (реферат/презентация).</w:t>
      </w:r>
    </w:p>
    <w:p w:rsidR="006D615C" w:rsidRDefault="006D615C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2</w:t>
      </w:r>
      <w:r w:rsidR="00200C69">
        <w:rPr>
          <w:rFonts w:ascii="Times New Roman" w:hAnsi="Times New Roman"/>
          <w:b/>
          <w:sz w:val="28"/>
          <w:szCs w:val="28"/>
        </w:rPr>
        <w:t>0</w:t>
      </w:r>
      <w:r w:rsidRPr="007A5A63">
        <w:rPr>
          <w:rFonts w:ascii="Times New Roman" w:hAnsi="Times New Roman"/>
          <w:b/>
          <w:sz w:val="28"/>
          <w:szCs w:val="28"/>
        </w:rPr>
        <w:t xml:space="preserve">. Аннотация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="00200C6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«</w:t>
      </w:r>
      <w:r w:rsidR="002C17A2">
        <w:rPr>
          <w:rFonts w:ascii="Times New Roman" w:hAnsi="Times New Roman"/>
          <w:b/>
          <w:sz w:val="28"/>
          <w:szCs w:val="28"/>
        </w:rPr>
        <w:t>Сольфеджио</w:t>
      </w:r>
      <w:r w:rsidRPr="007A5A63">
        <w:rPr>
          <w:rFonts w:ascii="Times New Roman" w:hAnsi="Times New Roman"/>
          <w:b/>
          <w:sz w:val="28"/>
          <w:szCs w:val="28"/>
        </w:rPr>
        <w:t xml:space="preserve">» </w:t>
      </w:r>
      <w:r w:rsidRPr="00200C69">
        <w:rPr>
          <w:rFonts w:ascii="Times New Roman" w:hAnsi="Times New Roman"/>
          <w:b/>
          <w:sz w:val="28"/>
          <w:szCs w:val="28"/>
        </w:rPr>
        <w:t>(ОП.02)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Структура программы: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EA1526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EA1526">
        <w:rPr>
          <w:rFonts w:ascii="Times New Roman" w:hAnsi="Times New Roman"/>
          <w:sz w:val="28"/>
          <w:szCs w:val="28"/>
        </w:rPr>
        <w:t xml:space="preserve"> требования).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3420DA" w:rsidRPr="00EA1526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3420DA" w:rsidRPr="00EA1526" w:rsidRDefault="003420DA" w:rsidP="00F12E11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1526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3420DA" w:rsidRDefault="003420DA" w:rsidP="00F12E11">
      <w:pPr>
        <w:ind w:firstLine="709"/>
        <w:rPr>
          <w:rFonts w:ascii="Times New Roman" w:hAnsi="Times New Roman"/>
          <w:b/>
          <w:sz w:val="28"/>
        </w:rPr>
      </w:pPr>
      <w:r w:rsidRPr="00EA1526">
        <w:rPr>
          <w:rFonts w:ascii="Times New Roman" w:hAnsi="Times New Roman"/>
          <w:b/>
          <w:sz w:val="28"/>
        </w:rPr>
        <w:t>уметь: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470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7C1470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примеры; 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записывать музыкальные построения средней трудности, используя навыки слухового анализа;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гармонизовать мелодии в различных стилях и жанрах, включая полифонические жанры; 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слышать и анализировать гармонические и интервальные цепочки;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доводить предложенный мелодический или гармонический фрагмент до законченного построения;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применять навыки владения элементами музыкального языка на клавиатуре и в письменном виде;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демонстрировать навыки выполнения различных форм развития музыкального слуха в соответствии с программными требованиями; </w:t>
      </w:r>
    </w:p>
    <w:p w:rsidR="003420DA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выполнять теоретический анализ музыкального произведения;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C1470">
        <w:rPr>
          <w:rFonts w:ascii="Times New Roman" w:hAnsi="Times New Roman"/>
          <w:b/>
          <w:sz w:val="28"/>
          <w:szCs w:val="28"/>
        </w:rPr>
        <w:t>знать: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особенности ладовых систем;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основы функциональной гармонии;</w:t>
      </w:r>
    </w:p>
    <w:p w:rsidR="003420DA" w:rsidRPr="007C1470" w:rsidRDefault="003420DA" w:rsidP="00F12E11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>закономерности формообразования;</w:t>
      </w:r>
    </w:p>
    <w:p w:rsidR="00E92578" w:rsidRPr="007A5A63" w:rsidRDefault="003420DA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470">
        <w:rPr>
          <w:rFonts w:ascii="Times New Roman" w:hAnsi="Times New Roman"/>
          <w:sz w:val="28"/>
          <w:szCs w:val="28"/>
        </w:rPr>
        <w:t xml:space="preserve">формы развития  музыкального слуха: диктант, слуховой анализ, интонационные упражнения, </w:t>
      </w:r>
      <w:proofErr w:type="spellStart"/>
      <w:r w:rsidRPr="007C1470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F12E11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FA3359">
        <w:rPr>
          <w:rFonts w:ascii="Times New Roman" w:hAnsi="Times New Roman"/>
          <w:sz w:val="28"/>
          <w:szCs w:val="28"/>
        </w:rPr>
        <w:t>394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</w:t>
      </w:r>
      <w:r w:rsidR="00E46D8E">
        <w:rPr>
          <w:rFonts w:ascii="Times New Roman" w:hAnsi="Times New Roman"/>
          <w:sz w:val="28"/>
          <w:szCs w:val="28"/>
        </w:rPr>
        <w:t>1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 w:rsidR="00E46D8E">
        <w:rPr>
          <w:rFonts w:ascii="Times New Roman" w:hAnsi="Times New Roman"/>
          <w:sz w:val="28"/>
          <w:szCs w:val="28"/>
        </w:rPr>
        <w:t>экзамен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</w:t>
      </w:r>
      <w:r w:rsidR="00316C7C">
        <w:rPr>
          <w:rFonts w:ascii="Times New Roman" w:eastAsia="Times New Roman" w:hAnsi="Times New Roman"/>
          <w:b/>
          <w:sz w:val="28"/>
          <w:szCs w:val="28"/>
        </w:rPr>
        <w:t>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B7701E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«Элементарная теория музыки» </w:t>
      </w:r>
      <w:r w:rsidRPr="00B7701E">
        <w:rPr>
          <w:rFonts w:ascii="Times New Roman" w:eastAsia="Times New Roman" w:hAnsi="Times New Roman"/>
          <w:b/>
          <w:sz w:val="28"/>
          <w:szCs w:val="28"/>
        </w:rPr>
        <w:t>(ОП.0</w:t>
      </w:r>
      <w:r w:rsidR="00316C7C">
        <w:rPr>
          <w:rFonts w:ascii="Times New Roman" w:eastAsia="Times New Roman" w:hAnsi="Times New Roman"/>
          <w:b/>
          <w:sz w:val="28"/>
          <w:szCs w:val="28"/>
        </w:rPr>
        <w:t>3</w:t>
      </w:r>
      <w:r w:rsidRPr="00B7701E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Структура программы: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4C36FE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4C36FE">
        <w:rPr>
          <w:rFonts w:ascii="Times New Roman" w:hAnsi="Times New Roman"/>
          <w:sz w:val="28"/>
          <w:szCs w:val="28"/>
        </w:rPr>
        <w:t xml:space="preserve"> требования).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A80E8A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уметь: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делать элементарный анализ нотного текста с  объяснением роли выразительных средств в контексте музыкального произведения, анализировать музыкальную ткань с точки зрения: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ладовой системы, особенностей звукоряда (использования диатонических или хроматических ладов, отклонений и модуляций);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гармонической системы (модальная и функциональная стороны гармонии);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фактурного изложения материала (типы фактур);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типов изложения музыкального материала;</w:t>
      </w:r>
    </w:p>
    <w:p w:rsidR="00A80E8A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использовать навыки владения элементами  музыкального языка на клавиатуре и в письменном виде;</w:t>
      </w:r>
    </w:p>
    <w:p w:rsidR="00A80E8A" w:rsidRDefault="00A80E8A" w:rsidP="00D41A0A">
      <w:pPr>
        <w:pStyle w:val="2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знать: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понятия звукоряда и лада, интервалов и аккордов, диатоники и </w:t>
      </w:r>
      <w:proofErr w:type="spellStart"/>
      <w:r w:rsidRPr="004C36FE">
        <w:rPr>
          <w:rFonts w:ascii="Times New Roman" w:hAnsi="Times New Roman"/>
          <w:sz w:val="28"/>
          <w:szCs w:val="28"/>
        </w:rPr>
        <w:t>хроматики</w:t>
      </w:r>
      <w:proofErr w:type="spellEnd"/>
      <w:r w:rsidRPr="004C36FE">
        <w:rPr>
          <w:rFonts w:ascii="Times New Roman" w:hAnsi="Times New Roman"/>
          <w:sz w:val="28"/>
          <w:szCs w:val="28"/>
        </w:rPr>
        <w:t>, отклонения и модуляции, тональной и модальной системы;</w:t>
      </w:r>
    </w:p>
    <w:p w:rsidR="00A80E8A" w:rsidRPr="004C36FE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типы фактур; </w:t>
      </w:r>
    </w:p>
    <w:p w:rsidR="00A80E8A" w:rsidRDefault="00A80E8A" w:rsidP="00D41A0A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типы изложения музыкального материала.</w:t>
      </w:r>
    </w:p>
    <w:p w:rsidR="00E92578" w:rsidRPr="007A5A63" w:rsidRDefault="00E92578" w:rsidP="00D41A0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72 часа, время изучения – </w:t>
      </w:r>
      <w:r w:rsidR="001E7ACF">
        <w:rPr>
          <w:rFonts w:ascii="Times New Roman" w:hAnsi="Times New Roman"/>
          <w:sz w:val="28"/>
          <w:szCs w:val="28"/>
        </w:rPr>
        <w:t>1</w:t>
      </w:r>
      <w:r w:rsidRPr="007A5A63">
        <w:rPr>
          <w:rFonts w:ascii="Times New Roman" w:hAnsi="Times New Roman"/>
          <w:sz w:val="28"/>
          <w:szCs w:val="28"/>
        </w:rPr>
        <w:t>-</w:t>
      </w:r>
      <w:r w:rsidR="001E7ACF">
        <w:rPr>
          <w:rFonts w:ascii="Times New Roman" w:hAnsi="Times New Roman"/>
          <w:sz w:val="28"/>
          <w:szCs w:val="28"/>
        </w:rPr>
        <w:t>2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A922DC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192E4A">
        <w:rPr>
          <w:rFonts w:ascii="Times New Roman" w:eastAsia="Times New Roman" w:hAnsi="Times New Roman"/>
          <w:b/>
          <w:sz w:val="28"/>
          <w:szCs w:val="28"/>
        </w:rPr>
        <w:t>2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«Гармония» </w:t>
      </w:r>
      <w:r w:rsidRPr="00A922DC">
        <w:rPr>
          <w:rFonts w:ascii="Times New Roman" w:eastAsia="Times New Roman" w:hAnsi="Times New Roman"/>
          <w:b/>
          <w:sz w:val="28"/>
          <w:szCs w:val="28"/>
        </w:rPr>
        <w:t>(ОП.0</w:t>
      </w:r>
      <w:r w:rsidR="00192E4A">
        <w:rPr>
          <w:rFonts w:ascii="Times New Roman" w:eastAsia="Times New Roman" w:hAnsi="Times New Roman"/>
          <w:b/>
          <w:sz w:val="28"/>
          <w:szCs w:val="28"/>
        </w:rPr>
        <w:t>4</w:t>
      </w:r>
      <w:r w:rsidRPr="00A922DC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Структура программы: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4C36FE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4C36FE">
        <w:rPr>
          <w:rFonts w:ascii="Times New Roman" w:hAnsi="Times New Roman"/>
          <w:sz w:val="28"/>
          <w:szCs w:val="28"/>
        </w:rPr>
        <w:t xml:space="preserve"> требования).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470134" w:rsidRPr="004C36FE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6FE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470134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36FE">
        <w:rPr>
          <w:rFonts w:ascii="Times New Roman" w:hAnsi="Times New Roman"/>
          <w:b/>
          <w:sz w:val="28"/>
          <w:szCs w:val="28"/>
        </w:rPr>
        <w:t>уметь: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применять изучаемые средства  в упражнениях на фортепиано, играть гармонические последовательности в различных стилях и жанрах;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применять изучаемые средства в письменных заданиях на гармонизацию;</w:t>
      </w:r>
    </w:p>
    <w:p w:rsidR="00470134" w:rsidRPr="00E11EB7" w:rsidRDefault="00470134" w:rsidP="00470134">
      <w:pPr>
        <w:pStyle w:val="2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1EB7">
        <w:rPr>
          <w:rFonts w:ascii="Times New Roman" w:hAnsi="Times New Roman"/>
          <w:b/>
          <w:sz w:val="28"/>
          <w:szCs w:val="28"/>
        </w:rPr>
        <w:t>знать:</w:t>
      </w:r>
    </w:p>
    <w:p w:rsidR="00470134" w:rsidRDefault="00470134" w:rsidP="0047013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EB7">
        <w:rPr>
          <w:rFonts w:ascii="Times New Roman" w:hAnsi="Times New Roman"/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47013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192E4A">
        <w:rPr>
          <w:rFonts w:ascii="Times New Roman" w:hAnsi="Times New Roman"/>
          <w:sz w:val="28"/>
          <w:szCs w:val="28"/>
        </w:rPr>
        <w:t>21</w:t>
      </w:r>
      <w:r w:rsidR="00F201AF">
        <w:rPr>
          <w:rFonts w:ascii="Times New Roman" w:hAnsi="Times New Roman"/>
          <w:sz w:val="28"/>
          <w:szCs w:val="28"/>
        </w:rPr>
        <w:t>4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192E4A">
        <w:rPr>
          <w:rFonts w:ascii="Times New Roman" w:hAnsi="Times New Roman"/>
          <w:sz w:val="28"/>
          <w:szCs w:val="28"/>
        </w:rPr>
        <w:t>3</w:t>
      </w:r>
      <w:r w:rsidRPr="007A5A63">
        <w:rPr>
          <w:rFonts w:ascii="Times New Roman" w:hAnsi="Times New Roman"/>
          <w:sz w:val="28"/>
          <w:szCs w:val="28"/>
        </w:rPr>
        <w:t>-</w:t>
      </w:r>
      <w:r w:rsidR="00470134">
        <w:rPr>
          <w:rFonts w:ascii="Times New Roman" w:hAnsi="Times New Roman"/>
          <w:sz w:val="28"/>
          <w:szCs w:val="28"/>
        </w:rPr>
        <w:t>7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130221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4C5D3B">
        <w:rPr>
          <w:rFonts w:ascii="Times New Roman" w:eastAsia="Times New Roman" w:hAnsi="Times New Roman"/>
          <w:b/>
          <w:sz w:val="28"/>
          <w:szCs w:val="28"/>
        </w:rPr>
        <w:t>3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«Анализ музыкальных произведений» </w:t>
      </w:r>
      <w:r w:rsidRPr="00130221">
        <w:rPr>
          <w:rFonts w:ascii="Times New Roman" w:eastAsia="Times New Roman" w:hAnsi="Times New Roman"/>
          <w:b/>
          <w:sz w:val="28"/>
          <w:szCs w:val="28"/>
        </w:rPr>
        <w:t>(ОП.0</w:t>
      </w:r>
      <w:r w:rsidR="004F0275">
        <w:rPr>
          <w:rFonts w:ascii="Times New Roman" w:eastAsia="Times New Roman" w:hAnsi="Times New Roman"/>
          <w:b/>
          <w:sz w:val="28"/>
          <w:szCs w:val="28"/>
        </w:rPr>
        <w:t>5</w:t>
      </w:r>
      <w:r w:rsidRPr="00130221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 результате изучения дисциплины обучающийся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выполнять анализ музыкальной формы;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рассматривать музыкальное произведение в единстве содержания и формы;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рассматривать музыкальные произведения в связи с жанром, стилем эпохи и авторским стилем композитора;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</w:t>
      </w:r>
      <w:r w:rsidRPr="007A5A63">
        <w:rPr>
          <w:rFonts w:ascii="Times New Roman" w:hAnsi="Times New Roman"/>
          <w:sz w:val="28"/>
          <w:szCs w:val="28"/>
        </w:rPr>
        <w:t>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простые и сложные формы, вариационную и сонатную форму, рондо и рондо-сонату;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понятие о циклических и смешанных формах;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функции частей музыкальной формы;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специфику формообразования в вокальных произведениях;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формообразования в джазе.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8D1552">
        <w:rPr>
          <w:rFonts w:ascii="Times New Roman" w:hAnsi="Times New Roman"/>
          <w:sz w:val="28"/>
          <w:szCs w:val="28"/>
        </w:rPr>
        <w:t>70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8D1552">
        <w:rPr>
          <w:rFonts w:ascii="Times New Roman" w:hAnsi="Times New Roman"/>
          <w:sz w:val="28"/>
          <w:szCs w:val="28"/>
        </w:rPr>
        <w:t>7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 w:rsidR="008D155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>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91452F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4C5D3B">
        <w:rPr>
          <w:rFonts w:ascii="Times New Roman" w:eastAsia="Times New Roman" w:hAnsi="Times New Roman"/>
          <w:b/>
          <w:sz w:val="28"/>
          <w:szCs w:val="28"/>
        </w:rPr>
        <w:t>4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2F2EBD">
        <w:rPr>
          <w:rFonts w:ascii="Times New Roman" w:eastAsia="Times New Roman" w:hAnsi="Times New Roman"/>
          <w:b/>
          <w:sz w:val="28"/>
          <w:szCs w:val="28"/>
        </w:rPr>
        <w:t>Народное музыкальное творчество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91452F">
        <w:rPr>
          <w:rFonts w:ascii="Times New Roman" w:eastAsia="Times New Roman" w:hAnsi="Times New Roman"/>
          <w:b/>
          <w:sz w:val="28"/>
          <w:szCs w:val="28"/>
        </w:rPr>
        <w:t>(ОП.0</w:t>
      </w:r>
      <w:r w:rsidR="004F0275">
        <w:rPr>
          <w:rFonts w:ascii="Times New Roman" w:eastAsia="Times New Roman" w:hAnsi="Times New Roman"/>
          <w:b/>
          <w:sz w:val="28"/>
          <w:szCs w:val="28"/>
        </w:rPr>
        <w:t>6</w:t>
      </w:r>
      <w:r w:rsidRPr="0091452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6470A" w:rsidRPr="002B2CF0" w:rsidRDefault="00E6470A" w:rsidP="002B2CF0">
      <w:pPr>
        <w:ind w:firstLine="709"/>
        <w:rPr>
          <w:rStyle w:val="1d"/>
          <w:rFonts w:ascii="Times New Roman" w:hAnsi="Times New Roman"/>
          <w:bCs/>
          <w:sz w:val="28"/>
          <w:szCs w:val="28"/>
        </w:rPr>
      </w:pPr>
      <w:r w:rsidRPr="002B2CF0">
        <w:rPr>
          <w:rStyle w:val="1d"/>
          <w:rFonts w:ascii="Times New Roman" w:hAnsi="Times New Roman"/>
          <w:bCs/>
          <w:sz w:val="28"/>
          <w:szCs w:val="28"/>
        </w:rPr>
        <w:t>Структура программы:</w:t>
      </w:r>
    </w:p>
    <w:p w:rsidR="00E6470A" w:rsidRPr="002B2CF0" w:rsidRDefault="00E6470A" w:rsidP="002B2C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CF0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E6470A" w:rsidRPr="002B2CF0" w:rsidRDefault="00E6470A" w:rsidP="002B2C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CF0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E6470A" w:rsidRPr="002B2CF0" w:rsidRDefault="00E6470A" w:rsidP="002B2C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CF0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E6470A" w:rsidRPr="002B2CF0" w:rsidRDefault="00E6470A" w:rsidP="002B2C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CF0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2B2CF0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2B2CF0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6470A" w:rsidRPr="002B2CF0" w:rsidRDefault="00E6470A" w:rsidP="002B2C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CF0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E6470A" w:rsidRPr="002B2CF0" w:rsidRDefault="00E6470A" w:rsidP="002B2C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CF0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дисциплины.</w:t>
      </w:r>
    </w:p>
    <w:p w:rsidR="00E6470A" w:rsidRPr="002B2CF0" w:rsidRDefault="00E6470A" w:rsidP="002B2C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CF0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E6470A" w:rsidRPr="002B2CF0" w:rsidRDefault="00E6470A" w:rsidP="002B2C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CF0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E6470A" w:rsidRPr="002B2CF0" w:rsidRDefault="00E6470A" w:rsidP="002B2CF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CF0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E6470A" w:rsidRPr="002B2CF0" w:rsidRDefault="00E6470A" w:rsidP="002B2CF0">
      <w:pPr>
        <w:ind w:firstLine="709"/>
        <w:jc w:val="both"/>
        <w:rPr>
          <w:rFonts w:ascii="Times New Roman" w:hAnsi="Times New Roman"/>
          <w:sz w:val="28"/>
        </w:rPr>
      </w:pPr>
      <w:r w:rsidRPr="002B2CF0">
        <w:rPr>
          <w:rFonts w:ascii="Times New Roman" w:hAnsi="Times New Roman"/>
          <w:sz w:val="28"/>
        </w:rPr>
        <w:t>Цель курса: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практическое и историко-теоретическое ознакомление с народным музыкальным творчеством.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Задачи курса: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формирование представления о народной музыке как неотъемлемой части народного художественного творчества, существующего, как правило, в устной форме и передаваемого лишь исполнительскими традициями;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формирование понимания необходимости изучения народной музыки в ракурсе местных стилей;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изучение важнейших жанров русской и зарубежной народной музыки, истории их возникновения, особенностей бытования, стилистических характеристик.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В результате прохождения курса студент должен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уметь: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работать с музыкальным фольклором, владеть навыками его записи и расшифровки;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использовать практические навыки исполнения народных песен в педагогической практике по сольфеджио, музыкальной литературе;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знать: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синкретическую природу фольклора;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историческую периодизацию отечественного фольклора;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основные этапы развития западноевропейского фольклора;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основы методики исследования народного музыкального творчества;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основные жанры народного музыкального творчества (отечественного и зарубежного);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некоторые особенности местных традиций;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иметь практический опыт: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участия в фольклорной экспедиции;</w:t>
      </w:r>
    </w:p>
    <w:p w:rsidR="00E6470A" w:rsidRPr="002B2CF0" w:rsidRDefault="00E6470A" w:rsidP="002B2CF0">
      <w:pPr>
        <w:pStyle w:val="ad"/>
        <w:ind w:firstLine="709"/>
        <w:jc w:val="both"/>
        <w:rPr>
          <w:b w:val="0"/>
          <w:sz w:val="28"/>
        </w:rPr>
      </w:pPr>
      <w:r w:rsidRPr="002B2CF0">
        <w:rPr>
          <w:b w:val="0"/>
          <w:sz w:val="28"/>
        </w:rPr>
        <w:t>исполнения народных песен разных жанров;</w:t>
      </w:r>
    </w:p>
    <w:p w:rsidR="00E92578" w:rsidRPr="002B2CF0" w:rsidRDefault="00E6470A" w:rsidP="002B2CF0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2CF0">
        <w:rPr>
          <w:rFonts w:ascii="Times New Roman" w:hAnsi="Times New Roman"/>
          <w:sz w:val="28"/>
        </w:rPr>
        <w:t>письменной расшифровки образцов народного музыкального творчества, предложенных в звукозаписи.</w:t>
      </w:r>
    </w:p>
    <w:p w:rsidR="00E92578" w:rsidRPr="007A5A63" w:rsidRDefault="00E92578" w:rsidP="002B2CF0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2CF0">
        <w:rPr>
          <w:rFonts w:ascii="Times New Roman" w:hAnsi="Times New Roman"/>
          <w:sz w:val="28"/>
          <w:szCs w:val="28"/>
        </w:rPr>
        <w:t>Обязательная  учебная нагрузка студента –3</w:t>
      </w:r>
      <w:r w:rsidR="00E6470A" w:rsidRPr="002B2CF0">
        <w:rPr>
          <w:rFonts w:ascii="Times New Roman" w:hAnsi="Times New Roman"/>
          <w:sz w:val="28"/>
          <w:szCs w:val="28"/>
        </w:rPr>
        <w:t>6</w:t>
      </w:r>
      <w:r w:rsidRPr="002B2CF0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E6470A" w:rsidRPr="002B2CF0">
        <w:rPr>
          <w:rFonts w:ascii="Times New Roman" w:hAnsi="Times New Roman"/>
          <w:sz w:val="28"/>
          <w:szCs w:val="28"/>
        </w:rPr>
        <w:t>1-2</w:t>
      </w:r>
      <w:r w:rsidRPr="002B2CF0">
        <w:rPr>
          <w:rFonts w:ascii="Times New Roman" w:hAnsi="Times New Roman"/>
          <w:sz w:val="28"/>
          <w:szCs w:val="28"/>
        </w:rPr>
        <w:t xml:space="preserve"> семестры. Форма итогового контроля – </w:t>
      </w:r>
      <w:r w:rsidR="00E6470A" w:rsidRPr="002B2CF0">
        <w:rPr>
          <w:rFonts w:ascii="Times New Roman" w:hAnsi="Times New Roman"/>
          <w:sz w:val="28"/>
          <w:szCs w:val="28"/>
        </w:rPr>
        <w:t>контрольная работа</w:t>
      </w:r>
      <w:r w:rsidRPr="002B2CF0"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43B" w:rsidRPr="007A5A63" w:rsidRDefault="00A4143B" w:rsidP="00A4143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25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A4143B" w:rsidRPr="007A5A63" w:rsidRDefault="00A4143B" w:rsidP="00A4143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Современная гармония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91452F">
        <w:rPr>
          <w:rFonts w:ascii="Times New Roman" w:eastAsia="Times New Roman" w:hAnsi="Times New Roman"/>
          <w:b/>
          <w:sz w:val="28"/>
          <w:szCs w:val="28"/>
        </w:rPr>
        <w:t>(ОП.0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91452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A4143B" w:rsidRPr="007A5A63" w:rsidRDefault="00A4143B" w:rsidP="00A4143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6F1D14" w:rsidRPr="00D65C6D" w:rsidRDefault="006F1D14" w:rsidP="00D65C6D">
      <w:pPr>
        <w:ind w:firstLine="709"/>
        <w:rPr>
          <w:rStyle w:val="1d"/>
          <w:rFonts w:ascii="Times New Roman" w:hAnsi="Times New Roman"/>
          <w:bCs/>
          <w:sz w:val="28"/>
          <w:szCs w:val="28"/>
        </w:rPr>
      </w:pPr>
      <w:r w:rsidRPr="00D65C6D">
        <w:rPr>
          <w:rStyle w:val="1d"/>
          <w:rFonts w:ascii="Times New Roman" w:hAnsi="Times New Roman"/>
          <w:bCs/>
          <w:sz w:val="28"/>
          <w:szCs w:val="28"/>
        </w:rPr>
        <w:t>Структура программы:</w:t>
      </w:r>
    </w:p>
    <w:p w:rsidR="006F1D14" w:rsidRPr="00D65C6D" w:rsidRDefault="006F1D14" w:rsidP="00D65C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5C6D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6F1D14" w:rsidRPr="00D65C6D" w:rsidRDefault="006F1D14" w:rsidP="00D65C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5C6D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6F1D14" w:rsidRPr="00D65C6D" w:rsidRDefault="006F1D14" w:rsidP="00D65C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5C6D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6F1D14" w:rsidRPr="00D65C6D" w:rsidRDefault="006F1D14" w:rsidP="00D65C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5C6D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D65C6D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D65C6D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6F1D14" w:rsidRPr="00D65C6D" w:rsidRDefault="006F1D14" w:rsidP="00D65C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5C6D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6F1D14" w:rsidRPr="00D65C6D" w:rsidRDefault="006F1D14" w:rsidP="00D65C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5C6D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дисциплины.</w:t>
      </w:r>
    </w:p>
    <w:p w:rsidR="006F1D14" w:rsidRPr="00D65C6D" w:rsidRDefault="006F1D14" w:rsidP="00D65C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5C6D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6F1D14" w:rsidRPr="00D65C6D" w:rsidRDefault="006F1D14" w:rsidP="00D65C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5C6D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6F1D14" w:rsidRPr="00D65C6D" w:rsidRDefault="006F1D14" w:rsidP="00D65C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5C6D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6F1D14" w:rsidRPr="00D65C6D" w:rsidRDefault="006F1D14" w:rsidP="00D65C6D">
      <w:pPr>
        <w:pStyle w:val="ad"/>
        <w:ind w:firstLine="709"/>
        <w:jc w:val="both"/>
        <w:rPr>
          <w:b w:val="0"/>
          <w:sz w:val="28"/>
        </w:rPr>
      </w:pPr>
      <w:r w:rsidRPr="00D65C6D">
        <w:rPr>
          <w:b w:val="0"/>
          <w:sz w:val="28"/>
        </w:rPr>
        <w:t>Цель курса:</w:t>
      </w:r>
    </w:p>
    <w:p w:rsidR="006F1D14" w:rsidRPr="00D65C6D" w:rsidRDefault="006F1D14" w:rsidP="00D65C6D">
      <w:pPr>
        <w:pStyle w:val="ad"/>
        <w:ind w:firstLine="709"/>
        <w:jc w:val="both"/>
        <w:rPr>
          <w:rStyle w:val="1d"/>
          <w:b w:val="0"/>
          <w:sz w:val="28"/>
        </w:rPr>
      </w:pPr>
      <w:r w:rsidRPr="00D65C6D">
        <w:rPr>
          <w:rStyle w:val="1d"/>
          <w:b w:val="0"/>
          <w:sz w:val="28"/>
        </w:rPr>
        <w:t xml:space="preserve">изучение законов и специфических особенностей </w:t>
      </w:r>
      <w:proofErr w:type="spellStart"/>
      <w:r w:rsidRPr="00D65C6D">
        <w:rPr>
          <w:rStyle w:val="1d"/>
          <w:b w:val="0"/>
          <w:sz w:val="28"/>
        </w:rPr>
        <w:t>звуковысотной</w:t>
      </w:r>
      <w:proofErr w:type="spellEnd"/>
      <w:r w:rsidRPr="00D65C6D">
        <w:rPr>
          <w:rStyle w:val="1d"/>
          <w:b w:val="0"/>
          <w:sz w:val="28"/>
        </w:rPr>
        <w:t xml:space="preserve"> организации музыки </w:t>
      </w:r>
      <w:r w:rsidRPr="00D65C6D">
        <w:rPr>
          <w:rStyle w:val="1d"/>
          <w:b w:val="0"/>
          <w:sz w:val="28"/>
          <w:lang w:val="en-US"/>
        </w:rPr>
        <w:t>XX</w:t>
      </w:r>
      <w:r w:rsidRPr="00D65C6D">
        <w:rPr>
          <w:rStyle w:val="1d"/>
          <w:b w:val="0"/>
          <w:sz w:val="28"/>
        </w:rPr>
        <w:t xml:space="preserve"> века в теории и на практике в неразрывной связи с эстетическими принципами современного музыкального искусства.</w:t>
      </w:r>
    </w:p>
    <w:p w:rsidR="006F1D14" w:rsidRPr="00D65C6D" w:rsidRDefault="006F1D14" w:rsidP="00D65C6D">
      <w:pPr>
        <w:ind w:firstLine="709"/>
        <w:jc w:val="both"/>
        <w:rPr>
          <w:rFonts w:ascii="Times New Roman" w:hAnsi="Times New Roman"/>
          <w:sz w:val="28"/>
        </w:rPr>
      </w:pPr>
      <w:r w:rsidRPr="00D65C6D">
        <w:rPr>
          <w:rFonts w:ascii="Times New Roman" w:hAnsi="Times New Roman"/>
          <w:sz w:val="28"/>
        </w:rPr>
        <w:t>Задачи курса:</w:t>
      </w:r>
    </w:p>
    <w:p w:rsidR="006F1D14" w:rsidRPr="00D65C6D" w:rsidRDefault="006F1D14" w:rsidP="00D65C6D">
      <w:pPr>
        <w:ind w:firstLine="709"/>
        <w:jc w:val="both"/>
        <w:rPr>
          <w:rStyle w:val="1d"/>
          <w:rFonts w:ascii="Times New Roman" w:hAnsi="Times New Roman"/>
          <w:sz w:val="28"/>
        </w:rPr>
      </w:pPr>
      <w:r w:rsidRPr="00D65C6D">
        <w:rPr>
          <w:rStyle w:val="1d"/>
          <w:rFonts w:ascii="Times New Roman" w:hAnsi="Times New Roman"/>
          <w:sz w:val="28"/>
        </w:rPr>
        <w:t xml:space="preserve">формирование представления об особом этапе в истории гармонии, связанном с новой музыкой </w:t>
      </w:r>
      <w:r w:rsidRPr="00D65C6D">
        <w:rPr>
          <w:rStyle w:val="1d"/>
          <w:rFonts w:ascii="Times New Roman" w:hAnsi="Times New Roman"/>
          <w:sz w:val="28"/>
          <w:lang w:val="en-US"/>
        </w:rPr>
        <w:t>XX</w:t>
      </w:r>
      <w:r w:rsidRPr="00D65C6D">
        <w:rPr>
          <w:rStyle w:val="1d"/>
          <w:rFonts w:ascii="Times New Roman" w:hAnsi="Times New Roman"/>
          <w:sz w:val="28"/>
        </w:rPr>
        <w:t xml:space="preserve"> века;</w:t>
      </w:r>
    </w:p>
    <w:p w:rsidR="006F1D14" w:rsidRPr="00D65C6D" w:rsidRDefault="006F1D14" w:rsidP="00D65C6D">
      <w:pPr>
        <w:ind w:firstLine="709"/>
        <w:jc w:val="both"/>
        <w:rPr>
          <w:rStyle w:val="1d"/>
          <w:rFonts w:ascii="Times New Roman" w:hAnsi="Times New Roman"/>
          <w:sz w:val="28"/>
        </w:rPr>
      </w:pPr>
      <w:r w:rsidRPr="00D65C6D">
        <w:rPr>
          <w:rStyle w:val="1d"/>
          <w:rFonts w:ascii="Times New Roman" w:hAnsi="Times New Roman"/>
          <w:sz w:val="28"/>
        </w:rPr>
        <w:t xml:space="preserve">знакомство с общими законами гармонии </w:t>
      </w:r>
      <w:r w:rsidRPr="00D65C6D">
        <w:rPr>
          <w:rStyle w:val="1d"/>
          <w:rFonts w:ascii="Times New Roman" w:hAnsi="Times New Roman"/>
          <w:sz w:val="28"/>
          <w:lang w:val="en-US"/>
        </w:rPr>
        <w:t>XX</w:t>
      </w:r>
      <w:r w:rsidRPr="00D65C6D">
        <w:rPr>
          <w:rStyle w:val="1d"/>
          <w:rFonts w:ascii="Times New Roman" w:hAnsi="Times New Roman"/>
          <w:sz w:val="28"/>
        </w:rPr>
        <w:t xml:space="preserve"> века, множественностью </w:t>
      </w:r>
      <w:proofErr w:type="spellStart"/>
      <w:r w:rsidRPr="00D65C6D">
        <w:rPr>
          <w:rStyle w:val="1d"/>
          <w:rFonts w:ascii="Times New Roman" w:hAnsi="Times New Roman"/>
          <w:sz w:val="28"/>
        </w:rPr>
        <w:t>гармонико-функциональных</w:t>
      </w:r>
      <w:proofErr w:type="spellEnd"/>
      <w:r w:rsidRPr="00D65C6D">
        <w:rPr>
          <w:rStyle w:val="1d"/>
          <w:rFonts w:ascii="Times New Roman" w:hAnsi="Times New Roman"/>
          <w:sz w:val="28"/>
        </w:rPr>
        <w:t xml:space="preserve"> систем и методами их анализа;</w:t>
      </w:r>
    </w:p>
    <w:p w:rsidR="006F1D14" w:rsidRPr="00D65C6D" w:rsidRDefault="006F1D14" w:rsidP="00D65C6D">
      <w:pPr>
        <w:ind w:firstLine="709"/>
        <w:jc w:val="both"/>
        <w:rPr>
          <w:rFonts w:ascii="Times New Roman" w:hAnsi="Times New Roman"/>
          <w:sz w:val="28"/>
        </w:rPr>
      </w:pPr>
      <w:r w:rsidRPr="00D65C6D">
        <w:rPr>
          <w:rFonts w:ascii="Times New Roman" w:hAnsi="Times New Roman"/>
          <w:sz w:val="28"/>
        </w:rPr>
        <w:t>изучение технических и выразительных возможностей языка новой музыки.</w:t>
      </w:r>
    </w:p>
    <w:p w:rsidR="006F1D14" w:rsidRPr="00D65C6D" w:rsidRDefault="006F1D14" w:rsidP="00D65C6D">
      <w:pPr>
        <w:pStyle w:val="ad"/>
        <w:ind w:firstLine="709"/>
        <w:jc w:val="both"/>
        <w:rPr>
          <w:b w:val="0"/>
          <w:sz w:val="28"/>
        </w:rPr>
      </w:pPr>
      <w:r w:rsidRPr="00D65C6D">
        <w:rPr>
          <w:b w:val="0"/>
          <w:sz w:val="28"/>
        </w:rPr>
        <w:t>В результате прохождения курса студент должен</w:t>
      </w:r>
    </w:p>
    <w:p w:rsidR="006F1D14" w:rsidRPr="00D65C6D" w:rsidRDefault="006F1D14" w:rsidP="00D65C6D">
      <w:pPr>
        <w:pStyle w:val="ad"/>
        <w:ind w:firstLine="709"/>
        <w:jc w:val="both"/>
        <w:rPr>
          <w:b w:val="0"/>
          <w:sz w:val="28"/>
        </w:rPr>
      </w:pPr>
      <w:r w:rsidRPr="00D65C6D">
        <w:rPr>
          <w:b w:val="0"/>
          <w:sz w:val="28"/>
        </w:rPr>
        <w:t>уметь:</w:t>
      </w:r>
    </w:p>
    <w:p w:rsidR="006F1D14" w:rsidRPr="00D65C6D" w:rsidRDefault="006F1D14" w:rsidP="00D65C6D">
      <w:pPr>
        <w:pStyle w:val="ad"/>
        <w:ind w:firstLine="709"/>
        <w:jc w:val="both"/>
        <w:rPr>
          <w:b w:val="0"/>
          <w:sz w:val="28"/>
        </w:rPr>
      </w:pPr>
      <w:r w:rsidRPr="00D65C6D">
        <w:rPr>
          <w:b w:val="0"/>
          <w:sz w:val="28"/>
        </w:rPr>
        <w:t>выполнять гармонический анализ современного музыкального произведения;</w:t>
      </w:r>
    </w:p>
    <w:p w:rsidR="006F1D14" w:rsidRPr="00D65C6D" w:rsidRDefault="006F1D14" w:rsidP="00D65C6D">
      <w:pPr>
        <w:pStyle w:val="ad"/>
        <w:ind w:firstLine="709"/>
        <w:jc w:val="both"/>
        <w:rPr>
          <w:b w:val="0"/>
          <w:sz w:val="28"/>
        </w:rPr>
      </w:pPr>
      <w:r w:rsidRPr="00D65C6D">
        <w:rPr>
          <w:b w:val="0"/>
          <w:sz w:val="28"/>
        </w:rPr>
        <w:t>характеризовать гармонические средства в контексте содержания музыкального произведения;</w:t>
      </w:r>
    </w:p>
    <w:p w:rsidR="006F1D14" w:rsidRPr="00D65C6D" w:rsidRDefault="006F1D14" w:rsidP="00D65C6D">
      <w:pPr>
        <w:pStyle w:val="ad"/>
        <w:ind w:firstLine="709"/>
        <w:jc w:val="both"/>
        <w:rPr>
          <w:b w:val="0"/>
          <w:sz w:val="28"/>
        </w:rPr>
      </w:pPr>
      <w:r w:rsidRPr="00D65C6D">
        <w:rPr>
          <w:b w:val="0"/>
          <w:sz w:val="28"/>
        </w:rPr>
        <w:t>знать:</w:t>
      </w:r>
    </w:p>
    <w:p w:rsidR="006F1D14" w:rsidRPr="00D65C6D" w:rsidRDefault="006F1D14" w:rsidP="00D65C6D">
      <w:pPr>
        <w:pStyle w:val="ad"/>
        <w:ind w:firstLine="709"/>
        <w:jc w:val="both"/>
        <w:rPr>
          <w:b w:val="0"/>
          <w:sz w:val="28"/>
        </w:rPr>
      </w:pPr>
      <w:r w:rsidRPr="00D65C6D">
        <w:rPr>
          <w:b w:val="0"/>
          <w:sz w:val="28"/>
        </w:rPr>
        <w:t>эстетические принципы современного музыкального искусства;</w:t>
      </w:r>
    </w:p>
    <w:p w:rsidR="006F1D14" w:rsidRPr="00D65C6D" w:rsidRDefault="006F1D14" w:rsidP="00D65C6D">
      <w:pPr>
        <w:pStyle w:val="ad"/>
        <w:ind w:firstLine="709"/>
        <w:jc w:val="both"/>
        <w:rPr>
          <w:b w:val="0"/>
          <w:sz w:val="28"/>
        </w:rPr>
      </w:pPr>
      <w:r w:rsidRPr="00D65C6D">
        <w:rPr>
          <w:b w:val="0"/>
          <w:sz w:val="28"/>
        </w:rPr>
        <w:t>технические и выразительные возможности языка современной музыки;</w:t>
      </w:r>
    </w:p>
    <w:p w:rsidR="006F1D14" w:rsidRPr="00D65C6D" w:rsidRDefault="006F1D14" w:rsidP="00D65C6D">
      <w:pPr>
        <w:pStyle w:val="ad"/>
        <w:ind w:firstLine="709"/>
        <w:jc w:val="both"/>
        <w:rPr>
          <w:b w:val="0"/>
          <w:sz w:val="28"/>
        </w:rPr>
      </w:pPr>
      <w:r w:rsidRPr="00D65C6D">
        <w:rPr>
          <w:b w:val="0"/>
          <w:sz w:val="28"/>
        </w:rPr>
        <w:t>вертикальные структуры, ладовые формы, принципы тональной организации;</w:t>
      </w:r>
    </w:p>
    <w:p w:rsidR="00A4143B" w:rsidRPr="00D65C6D" w:rsidRDefault="006F1D14" w:rsidP="00D65C6D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5C6D">
        <w:rPr>
          <w:rFonts w:ascii="Times New Roman" w:hAnsi="Times New Roman"/>
          <w:sz w:val="28"/>
        </w:rPr>
        <w:t>современные техники композиции.</w:t>
      </w:r>
    </w:p>
    <w:p w:rsidR="00A4143B" w:rsidRPr="007A5A63" w:rsidRDefault="00A4143B" w:rsidP="00D65C6D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5C6D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 w:rsidR="006F1D14" w:rsidRPr="00D65C6D">
        <w:rPr>
          <w:rFonts w:ascii="Times New Roman" w:hAnsi="Times New Roman"/>
          <w:sz w:val="28"/>
          <w:szCs w:val="28"/>
        </w:rPr>
        <w:t>70</w:t>
      </w:r>
      <w:r w:rsidRPr="00D65C6D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6F1D14" w:rsidRPr="00D65C6D">
        <w:rPr>
          <w:rFonts w:ascii="Times New Roman" w:hAnsi="Times New Roman"/>
          <w:sz w:val="28"/>
          <w:szCs w:val="28"/>
        </w:rPr>
        <w:t>7-8</w:t>
      </w:r>
      <w:r w:rsidRPr="00D65C6D">
        <w:rPr>
          <w:rFonts w:ascii="Times New Roman" w:hAnsi="Times New Roman"/>
          <w:sz w:val="28"/>
          <w:szCs w:val="28"/>
        </w:rPr>
        <w:t xml:space="preserve"> семестры. Форма итогового контроля – контрольная работа.</w:t>
      </w:r>
    </w:p>
    <w:p w:rsidR="00A4143B" w:rsidRDefault="00A4143B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510E" w:rsidRPr="007A5A63" w:rsidRDefault="00B4510E" w:rsidP="00B4510E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26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B4510E" w:rsidRPr="007A5A63" w:rsidRDefault="00B4510E" w:rsidP="00B4510E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Полифония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91452F">
        <w:rPr>
          <w:rFonts w:ascii="Times New Roman" w:eastAsia="Times New Roman" w:hAnsi="Times New Roman"/>
          <w:b/>
          <w:sz w:val="28"/>
          <w:szCs w:val="28"/>
        </w:rPr>
        <w:t>(ОП.0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91452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B4510E" w:rsidRPr="007A5A63" w:rsidRDefault="00B4510E" w:rsidP="00B4510E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A3B10" w:rsidRPr="008A3B10" w:rsidRDefault="008A3B10" w:rsidP="008A3B10">
      <w:pPr>
        <w:ind w:firstLine="709"/>
        <w:rPr>
          <w:rStyle w:val="1d"/>
          <w:rFonts w:ascii="Times New Roman" w:hAnsi="Times New Roman"/>
          <w:bCs/>
          <w:sz w:val="28"/>
          <w:szCs w:val="28"/>
        </w:rPr>
      </w:pPr>
      <w:r w:rsidRPr="008A3B10">
        <w:rPr>
          <w:rStyle w:val="1d"/>
          <w:rFonts w:ascii="Times New Roman" w:hAnsi="Times New Roman"/>
          <w:bCs/>
          <w:sz w:val="28"/>
          <w:szCs w:val="28"/>
        </w:rPr>
        <w:t>Структура программы:</w:t>
      </w:r>
    </w:p>
    <w:p w:rsidR="008A3B10" w:rsidRPr="008A3B10" w:rsidRDefault="008A3B10" w:rsidP="008A3B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3B10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8A3B10" w:rsidRPr="008A3B10" w:rsidRDefault="008A3B10" w:rsidP="008A3B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3B10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8A3B10" w:rsidRPr="008A3B10" w:rsidRDefault="008A3B10" w:rsidP="008A3B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3B10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8A3B10" w:rsidRPr="008A3B10" w:rsidRDefault="008A3B10" w:rsidP="008A3B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3B10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8A3B10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8A3B10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A3B10" w:rsidRPr="008A3B10" w:rsidRDefault="008A3B10" w:rsidP="008A3B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3B10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8A3B10" w:rsidRPr="008A3B10" w:rsidRDefault="008A3B10" w:rsidP="008A3B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3B10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дисциплины.</w:t>
      </w:r>
    </w:p>
    <w:p w:rsidR="008A3B10" w:rsidRPr="008A3B10" w:rsidRDefault="008A3B10" w:rsidP="008A3B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3B10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8A3B10" w:rsidRPr="008A3B10" w:rsidRDefault="008A3B10" w:rsidP="008A3B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3B10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A3B10" w:rsidRPr="008A3B10" w:rsidRDefault="008A3B10" w:rsidP="008A3B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A3B10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8A3B10" w:rsidRPr="008A3B10" w:rsidRDefault="008A3B10" w:rsidP="008A3B10">
      <w:pPr>
        <w:ind w:firstLine="709"/>
        <w:jc w:val="both"/>
        <w:rPr>
          <w:rFonts w:ascii="Times New Roman" w:hAnsi="Times New Roman"/>
          <w:sz w:val="28"/>
        </w:rPr>
      </w:pPr>
      <w:r w:rsidRPr="008A3B10">
        <w:rPr>
          <w:rFonts w:ascii="Times New Roman" w:hAnsi="Times New Roman"/>
          <w:sz w:val="28"/>
        </w:rPr>
        <w:t>Цель курса:</w:t>
      </w:r>
    </w:p>
    <w:p w:rsidR="008A3B10" w:rsidRPr="008A3B10" w:rsidRDefault="008A3B10" w:rsidP="008A3B10">
      <w:pPr>
        <w:ind w:firstLine="709"/>
        <w:jc w:val="both"/>
        <w:rPr>
          <w:rFonts w:ascii="Times New Roman" w:hAnsi="Times New Roman"/>
          <w:sz w:val="28"/>
        </w:rPr>
      </w:pPr>
      <w:r w:rsidRPr="008A3B10">
        <w:rPr>
          <w:rFonts w:ascii="Times New Roman" w:hAnsi="Times New Roman"/>
          <w:sz w:val="28"/>
        </w:rPr>
        <w:t>изучение основ полифонии, формирование представления о главных закономерностях и средствах строгого и свободного стиля через практическое освоение материала и его историко-теоретическое осмысление.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Задачи курса: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теоретическое изучение норм и правил полифонии строгого и свободного стиля;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практическое овладение «грамматикой» полифонии и выработка полифонического голосоведения в письменных работах</w:t>
      </w:r>
      <w:r w:rsidRPr="008A3B10">
        <w:rPr>
          <w:b w:val="0"/>
        </w:rPr>
        <w:t xml:space="preserve"> </w:t>
      </w:r>
      <w:r w:rsidRPr="008A3B10">
        <w:rPr>
          <w:b w:val="0"/>
          <w:sz w:val="28"/>
        </w:rPr>
        <w:t>;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освоение принципов полифонического анализа.</w:t>
      </w:r>
    </w:p>
    <w:p w:rsidR="008A3B10" w:rsidRPr="008A3B10" w:rsidRDefault="008A3B10" w:rsidP="008A3B10">
      <w:pPr>
        <w:pStyle w:val="ad"/>
        <w:ind w:firstLine="709"/>
        <w:jc w:val="both"/>
        <w:rPr>
          <w:rStyle w:val="1d"/>
          <w:b w:val="0"/>
          <w:sz w:val="28"/>
        </w:rPr>
      </w:pPr>
      <w:r w:rsidRPr="008A3B10">
        <w:rPr>
          <w:rStyle w:val="1d"/>
          <w:b w:val="0"/>
          <w:sz w:val="28"/>
        </w:rPr>
        <w:t>В результате прохождения курса студент должен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иметь практический опыт: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сочинения в строгом и свободном стиле;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уметь: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в письменных заданиях демонстрировать практические умения и навыки использования полифонических форм, приемов, методов развития в соответствии с программными требованиями;</w:t>
      </w:r>
    </w:p>
    <w:p w:rsidR="008A3B10" w:rsidRPr="008A3B10" w:rsidRDefault="008A3B10" w:rsidP="008A3B10">
      <w:pPr>
        <w:pStyle w:val="ad"/>
        <w:ind w:firstLine="709"/>
        <w:jc w:val="both"/>
        <w:rPr>
          <w:rStyle w:val="1d"/>
          <w:b w:val="0"/>
          <w:sz w:val="28"/>
        </w:rPr>
      </w:pPr>
      <w:r w:rsidRPr="008A3B10">
        <w:rPr>
          <w:rStyle w:val="1d"/>
          <w:b w:val="0"/>
          <w:sz w:val="28"/>
        </w:rPr>
        <w:t>применять теоретические сведения и жанрах и принципах полифонической музыки в анализе полифонических произведений;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знать: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понятие полифонии как ансамбля мелодий, взаимодействующих на интонационной основе;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 xml:space="preserve"> исторические этапы развития полифонической музыки;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основные понятия, правила и нормы полифонии строгого и свободного стиля;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жанры, формы, принципы формообразования полифонической музыки,</w:t>
      </w:r>
    </w:p>
    <w:p w:rsidR="008A3B10" w:rsidRPr="008A3B10" w:rsidRDefault="008A3B10" w:rsidP="008A3B10">
      <w:pPr>
        <w:pStyle w:val="ad"/>
        <w:ind w:firstLine="709"/>
        <w:jc w:val="both"/>
        <w:rPr>
          <w:b w:val="0"/>
          <w:sz w:val="28"/>
        </w:rPr>
      </w:pPr>
      <w:r w:rsidRPr="008A3B10">
        <w:rPr>
          <w:b w:val="0"/>
          <w:sz w:val="28"/>
        </w:rPr>
        <w:t>виды полифонии;</w:t>
      </w:r>
    </w:p>
    <w:p w:rsidR="00B4510E" w:rsidRPr="008A3B10" w:rsidRDefault="008A3B10" w:rsidP="008A3B10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B10">
        <w:rPr>
          <w:rStyle w:val="1d"/>
          <w:rFonts w:ascii="Times New Roman" w:hAnsi="Times New Roman"/>
          <w:sz w:val="28"/>
        </w:rPr>
        <w:t>характерные свойства полифонической музыки.</w:t>
      </w:r>
    </w:p>
    <w:p w:rsidR="00B4510E" w:rsidRPr="007A5A63" w:rsidRDefault="00B4510E" w:rsidP="008A3B10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B10">
        <w:rPr>
          <w:rFonts w:ascii="Times New Roman" w:hAnsi="Times New Roman"/>
          <w:sz w:val="28"/>
          <w:szCs w:val="28"/>
        </w:rPr>
        <w:t>Обязательная  учебная нагрузка студента –70 часов, время изучения – 7-8 семестры. Форма итогового контроля – контрольная работа.</w:t>
      </w:r>
    </w:p>
    <w:p w:rsidR="00A4143B" w:rsidRDefault="00A4143B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0F9C" w:rsidRPr="007A5A63" w:rsidRDefault="008D0F9C" w:rsidP="008D0F9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8D0F9C" w:rsidRPr="007A5A63" w:rsidRDefault="008D0F9C" w:rsidP="008D0F9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Фортепиано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91452F">
        <w:rPr>
          <w:rFonts w:ascii="Times New Roman" w:eastAsia="Times New Roman" w:hAnsi="Times New Roman"/>
          <w:b/>
          <w:sz w:val="28"/>
          <w:szCs w:val="28"/>
        </w:rPr>
        <w:t>(ОП.0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91452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8D0F9C" w:rsidRPr="007A5A63" w:rsidRDefault="008D0F9C" w:rsidP="008D0F9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996EFB" w:rsidRPr="00B72B4A" w:rsidRDefault="00996EFB" w:rsidP="00B72B4A">
      <w:pPr>
        <w:ind w:firstLine="709"/>
        <w:rPr>
          <w:rStyle w:val="1d"/>
          <w:rFonts w:ascii="Times New Roman" w:hAnsi="Times New Roman"/>
          <w:bCs/>
          <w:sz w:val="28"/>
          <w:szCs w:val="28"/>
        </w:rPr>
      </w:pPr>
      <w:r w:rsidRPr="00B72B4A">
        <w:rPr>
          <w:rStyle w:val="1d"/>
          <w:rFonts w:ascii="Times New Roman" w:hAnsi="Times New Roman"/>
          <w:bCs/>
          <w:sz w:val="28"/>
          <w:szCs w:val="28"/>
        </w:rPr>
        <w:t>Структура программы:</w:t>
      </w:r>
    </w:p>
    <w:p w:rsidR="00996EFB" w:rsidRPr="00B72B4A" w:rsidRDefault="00996EFB" w:rsidP="00B72B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2B4A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996EFB" w:rsidRPr="00B72B4A" w:rsidRDefault="00996EFB" w:rsidP="00B72B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2B4A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996EFB" w:rsidRPr="00B72B4A" w:rsidRDefault="00996EFB" w:rsidP="00B72B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2B4A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996EFB" w:rsidRPr="00B72B4A" w:rsidRDefault="00996EFB" w:rsidP="00B72B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2B4A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B72B4A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B72B4A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996EFB" w:rsidRPr="00B72B4A" w:rsidRDefault="00996EFB" w:rsidP="00B72B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2B4A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996EFB" w:rsidRPr="00B72B4A" w:rsidRDefault="00996EFB" w:rsidP="00B72B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2B4A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дисциплины.</w:t>
      </w:r>
    </w:p>
    <w:p w:rsidR="00996EFB" w:rsidRPr="00B72B4A" w:rsidRDefault="00996EFB" w:rsidP="00B72B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2B4A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996EFB" w:rsidRPr="00B72B4A" w:rsidRDefault="00996EFB" w:rsidP="00B72B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2B4A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996EFB" w:rsidRPr="00B72B4A" w:rsidRDefault="00996EFB" w:rsidP="00B72B4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2B4A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996EFB" w:rsidRPr="00B72B4A" w:rsidRDefault="00996EFB" w:rsidP="00B72B4A">
      <w:pPr>
        <w:ind w:firstLine="709"/>
        <w:jc w:val="both"/>
        <w:rPr>
          <w:rStyle w:val="1d"/>
          <w:rFonts w:ascii="Times New Roman" w:hAnsi="Times New Roman"/>
          <w:sz w:val="28"/>
        </w:rPr>
      </w:pPr>
      <w:r w:rsidRPr="00B72B4A">
        <w:rPr>
          <w:rStyle w:val="1d"/>
          <w:rFonts w:ascii="Times New Roman" w:hAnsi="Times New Roman"/>
          <w:sz w:val="28"/>
        </w:rPr>
        <w:t>Цель курса:</w:t>
      </w:r>
    </w:p>
    <w:p w:rsidR="00996EFB" w:rsidRPr="00B72B4A" w:rsidRDefault="00996EFB" w:rsidP="00B72B4A">
      <w:pPr>
        <w:ind w:firstLine="709"/>
        <w:jc w:val="both"/>
        <w:rPr>
          <w:rFonts w:ascii="Times New Roman" w:hAnsi="Times New Roman"/>
          <w:sz w:val="28"/>
        </w:rPr>
      </w:pPr>
      <w:r w:rsidRPr="00B72B4A">
        <w:rPr>
          <w:rFonts w:ascii="Times New Roman" w:hAnsi="Times New Roman"/>
          <w:sz w:val="28"/>
        </w:rPr>
        <w:t xml:space="preserve">практическое овладение техническими и выразительными возможностями инструмента в объеме, необходимом для дальнейшей преподавательской, музыкально-просветительской и </w:t>
      </w:r>
      <w:proofErr w:type="spellStart"/>
      <w:r w:rsidRPr="00B72B4A">
        <w:rPr>
          <w:rFonts w:ascii="Times New Roman" w:hAnsi="Times New Roman"/>
          <w:sz w:val="28"/>
        </w:rPr>
        <w:t>репетиционно-концертной</w:t>
      </w:r>
      <w:proofErr w:type="spellEnd"/>
      <w:r w:rsidRPr="00B72B4A">
        <w:rPr>
          <w:rFonts w:ascii="Times New Roman" w:hAnsi="Times New Roman"/>
          <w:sz w:val="28"/>
        </w:rPr>
        <w:t xml:space="preserve"> деятельности.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Задачи курса: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практическое овладение техническими и выразительными возможностями инструмента;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формирование широкого музыкального кругозора через изучение фортепианных произведений разных жанров и стилей, в том числе симфонических, оперных, хоровых в двух- и четырехручном переложении</w:t>
      </w:r>
      <w:r w:rsidRPr="00B72B4A">
        <w:rPr>
          <w:b w:val="0"/>
        </w:rPr>
        <w:t xml:space="preserve"> </w:t>
      </w:r>
      <w:r w:rsidRPr="00B72B4A">
        <w:rPr>
          <w:b w:val="0"/>
          <w:sz w:val="28"/>
        </w:rPr>
        <w:t>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развитие навыков игры в ансамбле и различных аккомпанементов;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развитие навыков чтения с листа.</w:t>
      </w:r>
    </w:p>
    <w:p w:rsidR="00996EFB" w:rsidRPr="00B72B4A" w:rsidRDefault="00996EFB" w:rsidP="00B72B4A">
      <w:pPr>
        <w:pStyle w:val="ad"/>
        <w:ind w:firstLine="709"/>
        <w:jc w:val="both"/>
        <w:rPr>
          <w:rStyle w:val="1d"/>
          <w:b w:val="0"/>
          <w:sz w:val="28"/>
        </w:rPr>
      </w:pPr>
      <w:r w:rsidRPr="00B72B4A">
        <w:rPr>
          <w:rStyle w:val="1d"/>
          <w:b w:val="0"/>
          <w:sz w:val="28"/>
        </w:rPr>
        <w:t>В результате прохождения курса студент должен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иметь практический опыт: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исполнения сольных произведений разных жанров и стилей на академических и концертных вечерах;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аккомпанирования голосу и инструменту на фортепиано;</w:t>
      </w:r>
    </w:p>
    <w:p w:rsidR="00996EFB" w:rsidRPr="00B72B4A" w:rsidRDefault="00996EFB" w:rsidP="00B72B4A">
      <w:pPr>
        <w:pStyle w:val="ad"/>
        <w:ind w:firstLine="709"/>
        <w:jc w:val="both"/>
        <w:rPr>
          <w:rStyle w:val="1d"/>
          <w:b w:val="0"/>
          <w:sz w:val="28"/>
        </w:rPr>
      </w:pPr>
      <w:r w:rsidRPr="00B72B4A">
        <w:rPr>
          <w:rStyle w:val="1d"/>
          <w:b w:val="0"/>
          <w:sz w:val="28"/>
        </w:rPr>
        <w:t>чтения с листа;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уметь: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исполнять произведения разных жанров и стилей из репертуарного списка программных требований;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использовать фортепиано для ознакомления с музыкальной литературой, для теоретического анализа музыкальных произведений;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читать с листа произведения из репертуара детских музыкальных школ и детских школ искусств, несложные ансамблевые произведения в соответствии с программными требованиями;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аккомпанировать голосу и инструментальной партии в музыкальных произведениях средней сложности;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знать: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исполнительский репертуар в соответствии с программными требованиями;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инструктивную литературу в соответствии с программными требованиями;</w:t>
      </w:r>
    </w:p>
    <w:p w:rsidR="00996EFB" w:rsidRPr="00B72B4A" w:rsidRDefault="00996EFB" w:rsidP="00B72B4A">
      <w:pPr>
        <w:pStyle w:val="ad"/>
        <w:ind w:firstLine="709"/>
        <w:jc w:val="both"/>
        <w:rPr>
          <w:b w:val="0"/>
          <w:sz w:val="28"/>
        </w:rPr>
      </w:pPr>
      <w:r w:rsidRPr="00B72B4A">
        <w:rPr>
          <w:b w:val="0"/>
          <w:sz w:val="28"/>
        </w:rPr>
        <w:t>приемы и этапы разбора нотного текста;</w:t>
      </w:r>
    </w:p>
    <w:p w:rsidR="008D0F9C" w:rsidRPr="00B72B4A" w:rsidRDefault="00996EFB" w:rsidP="00B72B4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B4A">
        <w:rPr>
          <w:rStyle w:val="1d"/>
          <w:rFonts w:ascii="Times New Roman" w:hAnsi="Times New Roman"/>
          <w:sz w:val="28"/>
        </w:rPr>
        <w:t>приемы развития игрового аппарата.</w:t>
      </w:r>
    </w:p>
    <w:p w:rsidR="00B4510E" w:rsidRDefault="008D0F9C" w:rsidP="00B72B4A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72B4A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 w:rsidR="00270A7D" w:rsidRPr="00B72B4A">
        <w:rPr>
          <w:rFonts w:ascii="Times New Roman" w:hAnsi="Times New Roman"/>
          <w:sz w:val="28"/>
          <w:szCs w:val="28"/>
        </w:rPr>
        <w:t>286</w:t>
      </w:r>
      <w:r w:rsidRPr="00B72B4A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270A7D" w:rsidRPr="00B72B4A">
        <w:rPr>
          <w:rFonts w:ascii="Times New Roman" w:hAnsi="Times New Roman"/>
          <w:sz w:val="28"/>
          <w:szCs w:val="28"/>
        </w:rPr>
        <w:t>1</w:t>
      </w:r>
      <w:r w:rsidRPr="00B72B4A">
        <w:rPr>
          <w:rFonts w:ascii="Times New Roman" w:hAnsi="Times New Roman"/>
          <w:sz w:val="28"/>
          <w:szCs w:val="28"/>
        </w:rPr>
        <w:t>-8 семестры. Форма итогового контроля – контрольная работа.</w:t>
      </w:r>
    </w:p>
    <w:p w:rsidR="00B4510E" w:rsidRDefault="00B4510E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2578" w:rsidRPr="007A5A63" w:rsidRDefault="00754B02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A4143B">
        <w:rPr>
          <w:rFonts w:ascii="Times New Roman" w:eastAsia="Times New Roman" w:hAnsi="Times New Roman"/>
          <w:b/>
          <w:sz w:val="28"/>
          <w:szCs w:val="28"/>
        </w:rPr>
        <w:t>8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по дисциплине 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«Безопасность жизнедеятельности» </w:t>
      </w:r>
      <w:r w:rsidRPr="00754B02">
        <w:rPr>
          <w:rFonts w:ascii="Times New Roman" w:eastAsia="Times New Roman" w:hAnsi="Times New Roman"/>
          <w:b/>
          <w:sz w:val="28"/>
          <w:szCs w:val="28"/>
        </w:rPr>
        <w:t>(ОП.</w:t>
      </w:r>
      <w:r w:rsidR="00A4143B">
        <w:rPr>
          <w:rFonts w:ascii="Times New Roman" w:eastAsia="Times New Roman" w:hAnsi="Times New Roman"/>
          <w:b/>
          <w:sz w:val="28"/>
          <w:szCs w:val="28"/>
        </w:rPr>
        <w:t>10</w:t>
      </w:r>
      <w:r w:rsidRPr="00754B02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должен:</w:t>
      </w:r>
    </w:p>
    <w:p w:rsidR="00E92578" w:rsidRPr="007A5A63" w:rsidRDefault="00E92578" w:rsidP="00E92578">
      <w:pPr>
        <w:ind w:firstLine="709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68 часов, время изучения – </w:t>
      </w:r>
      <w:r w:rsidR="006605BF">
        <w:rPr>
          <w:rFonts w:ascii="Times New Roman" w:hAnsi="Times New Roman"/>
          <w:sz w:val="28"/>
          <w:szCs w:val="28"/>
        </w:rPr>
        <w:t>5-7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</w:t>
      </w:r>
      <w:r w:rsidR="006605BF"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 xml:space="preserve">зачет. </w:t>
      </w:r>
    </w:p>
    <w:p w:rsidR="00ED5A67" w:rsidRDefault="00ED5A67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B5B" w:rsidRPr="007A5A63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563037">
        <w:rPr>
          <w:rFonts w:ascii="Times New Roman" w:eastAsia="Times New Roman" w:hAnsi="Times New Roman"/>
          <w:b/>
          <w:sz w:val="28"/>
          <w:szCs w:val="28"/>
        </w:rPr>
        <w:t>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55B5B" w:rsidRPr="00FF4BD8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Музыка ХХ века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П.В.01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55B5B" w:rsidRPr="007A5A63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2AF" w:rsidRPr="000E7A6C" w:rsidRDefault="008D42AF" w:rsidP="000E7A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Цели и задачи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 - требования к результатам освоения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>.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Основная цель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 – дать представление о музыке ХХ в., продолжающей классическую европейскую традицию. Знакомство же с направлениями джаза, рок- и поп-музыки возможно только по касательной, в их связи с классической тенденцией. 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Задачи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: ознакомление с основными направлениями и стилями музыкального искусства этого периода (зарубежного и отечественного), с наиболее яркими его представителями и большим количеством музыки. 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Дисциплина предполагает использование дополнительного иллюстративного материала: живописи, литературы, философских и эстетических трактатов и манифестов, что позволяет воспринимать развитие культуры данного периода как единый исторический процесс.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  <w:lang w:eastAsia="ru-RU"/>
        </w:rPr>
        <w:t xml:space="preserve"> обучающийся должен: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ориентироваться в многообразной картине музыкальной культуры ХХ века;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различать стили основных направлений музыкального искусства ХХ века;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работать со звукозаписывающей аппаратурой;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пользоваться справочными изданиями (в т.ч. </w:t>
      </w:r>
      <w:proofErr w:type="spellStart"/>
      <w:r w:rsidRPr="000E7A6C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0E7A6C">
        <w:rPr>
          <w:rFonts w:ascii="Times New Roman" w:hAnsi="Times New Roman"/>
          <w:sz w:val="28"/>
          <w:szCs w:val="28"/>
        </w:rPr>
        <w:t>);</w:t>
      </w:r>
    </w:p>
    <w:p w:rsidR="008D42AF" w:rsidRPr="000E7A6C" w:rsidRDefault="008D42AF" w:rsidP="00332893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готовить устные или письменные сообщения (доклады, рефераты).</w:t>
      </w:r>
    </w:p>
    <w:p w:rsidR="008D42AF" w:rsidRPr="000E7A6C" w:rsidRDefault="008D42AF" w:rsidP="000E7A6C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72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 роли и значении музыкального искусства в системе культуры;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72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выдающихся представителей музыки ХХ – начала </w:t>
      </w:r>
      <w:r w:rsidRPr="000E7A6C">
        <w:rPr>
          <w:rFonts w:ascii="Times New Roman" w:hAnsi="Times New Roman"/>
          <w:sz w:val="28"/>
          <w:szCs w:val="28"/>
          <w:lang w:val="en-US"/>
        </w:rPr>
        <w:t>XXI</w:t>
      </w:r>
      <w:r w:rsidRPr="000E7A6C">
        <w:rPr>
          <w:rFonts w:ascii="Times New Roman" w:hAnsi="Times New Roman"/>
          <w:sz w:val="28"/>
          <w:szCs w:val="28"/>
        </w:rPr>
        <w:t xml:space="preserve"> вв.;</w:t>
      </w:r>
    </w:p>
    <w:p w:rsidR="008D42AF" w:rsidRPr="000E7A6C" w:rsidRDefault="008D42AF" w:rsidP="00332893">
      <w:pPr>
        <w:numPr>
          <w:ilvl w:val="0"/>
          <w:numId w:val="42"/>
        </w:numPr>
        <w:tabs>
          <w:tab w:val="clear" w:pos="1080"/>
          <w:tab w:val="num" w:pos="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программный минимум произведений симфонического, оперного, камерно-вокального, камерно-инструментального и других жанров музыки этих авторов.</w:t>
      </w:r>
    </w:p>
    <w:p w:rsidR="008D42AF" w:rsidRPr="000E7A6C" w:rsidRDefault="008D42AF" w:rsidP="000E7A6C">
      <w:pPr>
        <w:ind w:firstLine="709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8D42AF" w:rsidRPr="000E7A6C" w:rsidRDefault="008D42AF" w:rsidP="000E7A6C">
      <w:pPr>
        <w:ind w:firstLine="709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Общие компетенции (ОК):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и профессиональной деятельности.</w:t>
      </w:r>
    </w:p>
    <w:p w:rsidR="008D42AF" w:rsidRPr="000E7A6C" w:rsidRDefault="008D42AF" w:rsidP="000E7A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8D42AF" w:rsidRPr="000E7A6C" w:rsidRDefault="008D42AF" w:rsidP="000E7A6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055B5B" w:rsidRPr="000E7A6C" w:rsidRDefault="008D42AF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0E7A6C">
        <w:rPr>
          <w:rFonts w:ascii="Times New Roman" w:hAnsi="Times New Roman"/>
          <w:color w:val="000000"/>
          <w:spacing w:val="-2"/>
          <w:sz w:val="28"/>
          <w:szCs w:val="28"/>
        </w:rPr>
        <w:t xml:space="preserve">дисциплины </w:t>
      </w:r>
      <w:r w:rsidRPr="000E7A6C">
        <w:rPr>
          <w:rFonts w:ascii="Times New Roman" w:hAnsi="Times New Roman"/>
          <w:sz w:val="28"/>
          <w:szCs w:val="28"/>
        </w:rPr>
        <w:t>ОП.В.01 Музыка ХХ века</w:t>
      </w:r>
      <w:r w:rsidRPr="000E7A6C">
        <w:rPr>
          <w:rFonts w:ascii="Times New Roman" w:hAnsi="Times New Roman"/>
          <w:color w:val="000000"/>
          <w:sz w:val="28"/>
          <w:szCs w:val="28"/>
        </w:rPr>
        <w:t xml:space="preserve"> завершается подведением итогов в форме зачета.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442B0" w:rsidRPr="000E7A6C" w:rsidRDefault="008D42AF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Введение. Стилевая эволюция музыки ХХ века.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Раздел 1. </w:t>
      </w:r>
      <w:r w:rsidR="001442B0" w:rsidRPr="000E7A6C">
        <w:rPr>
          <w:rFonts w:ascii="Times New Roman" w:hAnsi="Times New Roman"/>
          <w:sz w:val="28"/>
          <w:szCs w:val="28"/>
        </w:rPr>
        <w:t xml:space="preserve">Рубеж </w:t>
      </w:r>
      <w:r w:rsidR="001442B0" w:rsidRPr="000E7A6C">
        <w:rPr>
          <w:rFonts w:ascii="Times New Roman" w:hAnsi="Times New Roman"/>
          <w:sz w:val="28"/>
          <w:szCs w:val="28"/>
          <w:lang w:val="en-US"/>
        </w:rPr>
        <w:t>XIX</w:t>
      </w:r>
      <w:r w:rsidR="001442B0" w:rsidRPr="000E7A6C">
        <w:rPr>
          <w:rFonts w:ascii="Times New Roman" w:hAnsi="Times New Roman"/>
          <w:sz w:val="28"/>
          <w:szCs w:val="28"/>
        </w:rPr>
        <w:t xml:space="preserve"> – </w:t>
      </w:r>
      <w:r w:rsidR="001442B0" w:rsidRPr="000E7A6C">
        <w:rPr>
          <w:rFonts w:ascii="Times New Roman" w:hAnsi="Times New Roman"/>
          <w:sz w:val="28"/>
          <w:szCs w:val="28"/>
          <w:lang w:val="en-US"/>
        </w:rPr>
        <w:t>XX</w:t>
      </w:r>
      <w:r w:rsidR="001442B0" w:rsidRPr="000E7A6C">
        <w:rPr>
          <w:rFonts w:ascii="Times New Roman" w:hAnsi="Times New Roman"/>
          <w:sz w:val="28"/>
          <w:szCs w:val="28"/>
        </w:rPr>
        <w:t xml:space="preserve"> веков – переходная эпоха. Творческие портреты Г.Малера и Р.Штрауса.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2. </w:t>
      </w:r>
      <w:r w:rsidR="00B022DC" w:rsidRPr="000E7A6C">
        <w:rPr>
          <w:rFonts w:ascii="Times New Roman" w:hAnsi="Times New Roman"/>
          <w:sz w:val="28"/>
          <w:szCs w:val="28"/>
        </w:rPr>
        <w:t xml:space="preserve">Экспрессионизм. </w:t>
      </w:r>
      <w:proofErr w:type="spellStart"/>
      <w:r w:rsidR="00B022DC" w:rsidRPr="000E7A6C">
        <w:rPr>
          <w:rFonts w:ascii="Times New Roman" w:hAnsi="Times New Roman"/>
          <w:sz w:val="28"/>
          <w:szCs w:val="28"/>
        </w:rPr>
        <w:t>Нововенская</w:t>
      </w:r>
      <w:proofErr w:type="spellEnd"/>
      <w:r w:rsidR="00B022DC" w:rsidRPr="000E7A6C">
        <w:rPr>
          <w:rFonts w:ascii="Times New Roman" w:hAnsi="Times New Roman"/>
          <w:sz w:val="28"/>
          <w:szCs w:val="28"/>
        </w:rPr>
        <w:t xml:space="preserve"> школа: А.Шенберг, А.Берг, </w:t>
      </w:r>
      <w:proofErr w:type="spellStart"/>
      <w:r w:rsidR="00B022DC" w:rsidRPr="000E7A6C">
        <w:rPr>
          <w:rFonts w:ascii="Times New Roman" w:hAnsi="Times New Roman"/>
          <w:sz w:val="28"/>
          <w:szCs w:val="28"/>
        </w:rPr>
        <w:t>А.Веберн</w:t>
      </w:r>
      <w:proofErr w:type="spellEnd"/>
      <w:r w:rsidR="00B022DC" w:rsidRPr="000E7A6C">
        <w:rPr>
          <w:rFonts w:ascii="Times New Roman" w:hAnsi="Times New Roman"/>
          <w:sz w:val="28"/>
          <w:szCs w:val="28"/>
        </w:rPr>
        <w:t>.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3. </w:t>
      </w:r>
      <w:proofErr w:type="spellStart"/>
      <w:r w:rsidR="00F362ED" w:rsidRPr="000E7A6C">
        <w:rPr>
          <w:rFonts w:ascii="Times New Roman" w:hAnsi="Times New Roman"/>
          <w:sz w:val="28"/>
          <w:szCs w:val="28"/>
        </w:rPr>
        <w:t>Неофольклоризм</w:t>
      </w:r>
      <w:proofErr w:type="spellEnd"/>
      <w:r w:rsidR="00F362ED" w:rsidRPr="000E7A6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62ED" w:rsidRPr="000E7A6C">
        <w:rPr>
          <w:rFonts w:ascii="Times New Roman" w:hAnsi="Times New Roman"/>
          <w:sz w:val="28"/>
          <w:szCs w:val="28"/>
        </w:rPr>
        <w:t>Б.Барток</w:t>
      </w:r>
      <w:proofErr w:type="spellEnd"/>
      <w:r w:rsidR="00F362ED" w:rsidRPr="000E7A6C">
        <w:rPr>
          <w:rFonts w:ascii="Times New Roman" w:hAnsi="Times New Roman"/>
          <w:sz w:val="28"/>
          <w:szCs w:val="28"/>
        </w:rPr>
        <w:t>, И.Стравинский)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4. </w:t>
      </w:r>
      <w:r w:rsidR="002227D1" w:rsidRPr="000E7A6C">
        <w:rPr>
          <w:rFonts w:ascii="Times New Roman" w:hAnsi="Times New Roman"/>
          <w:sz w:val="28"/>
          <w:szCs w:val="28"/>
        </w:rPr>
        <w:t>Конструктивизм (</w:t>
      </w:r>
      <w:proofErr w:type="spellStart"/>
      <w:r w:rsidR="002227D1" w:rsidRPr="000E7A6C">
        <w:rPr>
          <w:rFonts w:ascii="Times New Roman" w:hAnsi="Times New Roman"/>
          <w:sz w:val="28"/>
          <w:szCs w:val="28"/>
        </w:rPr>
        <w:t>урбанизм,футуризм</w:t>
      </w:r>
      <w:proofErr w:type="spellEnd"/>
      <w:r w:rsidR="002227D1" w:rsidRPr="000E7A6C">
        <w:rPr>
          <w:rFonts w:ascii="Times New Roman" w:hAnsi="Times New Roman"/>
          <w:sz w:val="28"/>
          <w:szCs w:val="28"/>
        </w:rPr>
        <w:t>).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5. </w:t>
      </w:r>
      <w:r w:rsidR="005B7732" w:rsidRPr="000E7A6C">
        <w:rPr>
          <w:rFonts w:ascii="Times New Roman" w:hAnsi="Times New Roman"/>
          <w:sz w:val="28"/>
          <w:szCs w:val="28"/>
        </w:rPr>
        <w:t xml:space="preserve">Неоклассицизм. (И.Стравинский, С.Прокофьев, П.Хиндемит, </w:t>
      </w:r>
      <w:proofErr w:type="spellStart"/>
      <w:r w:rsidR="005B7732" w:rsidRPr="000E7A6C">
        <w:rPr>
          <w:rFonts w:ascii="Times New Roman" w:hAnsi="Times New Roman"/>
          <w:sz w:val="28"/>
          <w:szCs w:val="28"/>
        </w:rPr>
        <w:t>К.Орф</w:t>
      </w:r>
      <w:proofErr w:type="spellEnd"/>
      <w:r w:rsidR="005B7732" w:rsidRPr="000E7A6C">
        <w:rPr>
          <w:rFonts w:ascii="Times New Roman" w:hAnsi="Times New Roman"/>
          <w:sz w:val="28"/>
          <w:szCs w:val="28"/>
        </w:rPr>
        <w:t>)</w:t>
      </w:r>
    </w:p>
    <w:p w:rsidR="00C943B7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6. </w:t>
      </w:r>
      <w:r w:rsidR="00C943B7" w:rsidRPr="000E7A6C">
        <w:rPr>
          <w:rFonts w:ascii="Times New Roman" w:hAnsi="Times New Roman"/>
          <w:sz w:val="28"/>
          <w:szCs w:val="28"/>
        </w:rPr>
        <w:t>Музыкальная культура 30-40-х годов. Создание классики ХХ века.</w:t>
      </w:r>
    </w:p>
    <w:p w:rsidR="00451B19" w:rsidRPr="000E7A6C" w:rsidRDefault="00C943B7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7. </w:t>
      </w:r>
      <w:r w:rsidRPr="000E7A6C">
        <w:rPr>
          <w:rFonts w:ascii="Times New Roman" w:hAnsi="Times New Roman"/>
          <w:sz w:val="28"/>
          <w:szCs w:val="28"/>
        </w:rPr>
        <w:t xml:space="preserve">Музыкальный авангард 50-60-х гг. ХХ века. </w:t>
      </w:r>
      <w:proofErr w:type="spellStart"/>
      <w:r w:rsidRPr="000E7A6C">
        <w:rPr>
          <w:rFonts w:ascii="Times New Roman" w:hAnsi="Times New Roman"/>
          <w:sz w:val="28"/>
          <w:szCs w:val="28"/>
        </w:rPr>
        <w:t>Сериализм</w:t>
      </w:r>
      <w:proofErr w:type="spellEnd"/>
      <w:r w:rsidRPr="000E7A6C">
        <w:rPr>
          <w:rFonts w:ascii="Times New Roman" w:hAnsi="Times New Roman"/>
          <w:sz w:val="28"/>
          <w:szCs w:val="28"/>
        </w:rPr>
        <w:t>, алеаторика, электронная музыка, сонорный импрессионизм и сонорный экспрессионизм.</w:t>
      </w:r>
    </w:p>
    <w:p w:rsidR="00C943B7" w:rsidRPr="000E7A6C" w:rsidRDefault="00C943B7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</w:t>
      </w:r>
      <w:r w:rsidR="00451B19" w:rsidRPr="000E7A6C">
        <w:rPr>
          <w:rFonts w:ascii="Times New Roman" w:hAnsi="Times New Roman"/>
          <w:sz w:val="28"/>
          <w:szCs w:val="28"/>
          <w:lang w:eastAsia="ar-SA"/>
        </w:rPr>
        <w:t>8</w:t>
      </w:r>
      <w:r w:rsidRPr="000E7A6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51B19" w:rsidRPr="000E7A6C">
        <w:rPr>
          <w:rFonts w:ascii="Times New Roman" w:hAnsi="Times New Roman"/>
          <w:sz w:val="28"/>
          <w:szCs w:val="28"/>
        </w:rPr>
        <w:t xml:space="preserve">Новые направления в искусстве 70-90-х гг. </w:t>
      </w:r>
      <w:proofErr w:type="spellStart"/>
      <w:r w:rsidR="00451B19" w:rsidRPr="000E7A6C">
        <w:rPr>
          <w:rFonts w:ascii="Times New Roman" w:hAnsi="Times New Roman"/>
          <w:sz w:val="28"/>
          <w:szCs w:val="28"/>
        </w:rPr>
        <w:t>Поставангард</w:t>
      </w:r>
      <w:proofErr w:type="spellEnd"/>
      <w:r w:rsidR="00451B19" w:rsidRPr="000E7A6C">
        <w:rPr>
          <w:rFonts w:ascii="Times New Roman" w:hAnsi="Times New Roman"/>
          <w:sz w:val="28"/>
          <w:szCs w:val="28"/>
        </w:rPr>
        <w:t xml:space="preserve">. Минимализм. </w:t>
      </w:r>
      <w:proofErr w:type="spellStart"/>
      <w:r w:rsidR="00451B19" w:rsidRPr="000E7A6C">
        <w:rPr>
          <w:rFonts w:ascii="Times New Roman" w:hAnsi="Times New Roman"/>
          <w:sz w:val="28"/>
          <w:szCs w:val="28"/>
        </w:rPr>
        <w:t>Полистилистика</w:t>
      </w:r>
      <w:proofErr w:type="spellEnd"/>
      <w:r w:rsidR="00451B19" w:rsidRPr="000E7A6C">
        <w:rPr>
          <w:rFonts w:ascii="Times New Roman" w:hAnsi="Times New Roman"/>
          <w:sz w:val="28"/>
          <w:szCs w:val="28"/>
        </w:rPr>
        <w:t>. Новая фольклорная волна. Неоромантизм.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055B5B" w:rsidRPr="000E7A6C" w:rsidRDefault="00253EA6" w:rsidP="000E7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proofErr w:type="spellStart"/>
      <w:r w:rsidRPr="000E7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дисциплины ОП.В.01 Музыка ХХ века предполагает наличие специально оснащенного учебного кабинета.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учебная доска;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E7A6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 </w:t>
      </w:r>
      <w:r w:rsidRPr="000E7A6C">
        <w:rPr>
          <w:rFonts w:ascii="Times New Roman" w:hAnsi="Times New Roman"/>
          <w:sz w:val="28"/>
          <w:szCs w:val="28"/>
          <w:lang w:val="en-US"/>
        </w:rPr>
        <w:t>LE</w:t>
      </w:r>
      <w:r w:rsidRPr="000E7A6C">
        <w:rPr>
          <w:rFonts w:ascii="Times New Roman" w:hAnsi="Times New Roman"/>
          <w:sz w:val="28"/>
          <w:szCs w:val="28"/>
        </w:rPr>
        <w:t>065</w:t>
      </w:r>
      <w:r w:rsidRPr="000E7A6C">
        <w:rPr>
          <w:rFonts w:ascii="Times New Roman" w:hAnsi="Times New Roman"/>
          <w:sz w:val="28"/>
          <w:szCs w:val="28"/>
          <w:lang w:val="en-US"/>
        </w:rPr>
        <w:t>MD</w:t>
      </w:r>
      <w:r w:rsidRPr="000E7A6C">
        <w:rPr>
          <w:rFonts w:ascii="Times New Roman" w:hAnsi="Times New Roman"/>
          <w:sz w:val="28"/>
          <w:szCs w:val="28"/>
        </w:rPr>
        <w:t xml:space="preserve">; </w:t>
      </w:r>
      <w:r w:rsidRPr="000E7A6C">
        <w:rPr>
          <w:rFonts w:ascii="Times New Roman" w:hAnsi="Times New Roman"/>
          <w:sz w:val="28"/>
          <w:szCs w:val="28"/>
          <w:lang w:val="en-US"/>
        </w:rPr>
        <w:t>IED</w:t>
      </w:r>
      <w:r w:rsidRPr="000E7A6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E7A6C">
        <w:rPr>
          <w:rFonts w:ascii="Times New Roman" w:hAnsi="Times New Roman"/>
          <w:sz w:val="28"/>
          <w:szCs w:val="28"/>
          <w:lang w:val="en-US"/>
        </w:rPr>
        <w:t>BBK</w:t>
      </w:r>
      <w:r w:rsidRPr="000E7A6C">
        <w:rPr>
          <w:rFonts w:ascii="Times New Roman" w:hAnsi="Times New Roman"/>
          <w:sz w:val="28"/>
          <w:szCs w:val="28"/>
        </w:rPr>
        <w:t xml:space="preserve">;  </w:t>
      </w:r>
      <w:r w:rsidRPr="000E7A6C">
        <w:rPr>
          <w:rFonts w:ascii="Times New Roman" w:hAnsi="Times New Roman"/>
          <w:sz w:val="28"/>
          <w:szCs w:val="28"/>
          <w:lang w:val="en-US"/>
        </w:rPr>
        <w:t>IED</w:t>
      </w:r>
      <w:r w:rsidRPr="000E7A6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E7A6C">
        <w:rPr>
          <w:rFonts w:ascii="Times New Roman" w:hAnsi="Times New Roman"/>
          <w:sz w:val="28"/>
          <w:szCs w:val="28"/>
          <w:lang w:val="en-US"/>
        </w:rPr>
        <w:t>BBK</w:t>
      </w:r>
      <w:r w:rsidRPr="000E7A6C">
        <w:rPr>
          <w:rFonts w:ascii="Times New Roman" w:hAnsi="Times New Roman"/>
          <w:sz w:val="28"/>
          <w:szCs w:val="28"/>
        </w:rPr>
        <w:t>);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E7A6C">
        <w:rPr>
          <w:rFonts w:ascii="Times New Roman" w:hAnsi="Times New Roman"/>
          <w:sz w:val="28"/>
          <w:szCs w:val="28"/>
        </w:rPr>
        <w:t>ЭлНот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300»;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E7A6C">
        <w:rPr>
          <w:rFonts w:ascii="Times New Roman" w:hAnsi="Times New Roman"/>
          <w:sz w:val="28"/>
          <w:szCs w:val="28"/>
          <w:lang w:val="en-US"/>
        </w:rPr>
        <w:t>Asus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A6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X</w:t>
      </w:r>
      <w:r w:rsidRPr="000E7A6C">
        <w:rPr>
          <w:rFonts w:ascii="Times New Roman" w:hAnsi="Times New Roman"/>
          <w:sz w:val="28"/>
          <w:szCs w:val="28"/>
        </w:rPr>
        <w:t>712</w:t>
      </w:r>
      <w:r w:rsidRPr="000E7A6C">
        <w:rPr>
          <w:rFonts w:ascii="Times New Roman" w:hAnsi="Times New Roman"/>
          <w:sz w:val="28"/>
          <w:szCs w:val="28"/>
          <w:lang w:val="en-US"/>
        </w:rPr>
        <w:t>FA</w:t>
      </w:r>
      <w:r w:rsidRPr="000E7A6C">
        <w:rPr>
          <w:rFonts w:ascii="Times New Roman" w:hAnsi="Times New Roman"/>
          <w:sz w:val="28"/>
          <w:szCs w:val="28"/>
        </w:rPr>
        <w:t>-</w:t>
      </w:r>
      <w:r w:rsidRPr="000E7A6C">
        <w:rPr>
          <w:rFonts w:ascii="Times New Roman" w:hAnsi="Times New Roman"/>
          <w:sz w:val="28"/>
          <w:szCs w:val="28"/>
          <w:lang w:val="en-US"/>
        </w:rPr>
        <w:t>BX</w:t>
      </w:r>
      <w:r w:rsidRPr="000E7A6C">
        <w:rPr>
          <w:rFonts w:ascii="Times New Roman" w:hAnsi="Times New Roman"/>
          <w:sz w:val="28"/>
          <w:szCs w:val="28"/>
        </w:rPr>
        <w:t>025</w:t>
      </w:r>
      <w:r w:rsidRPr="000E7A6C">
        <w:rPr>
          <w:rFonts w:ascii="Times New Roman" w:hAnsi="Times New Roman"/>
          <w:sz w:val="28"/>
          <w:szCs w:val="28"/>
          <w:lang w:val="en-US"/>
        </w:rPr>
        <w:t>T</w:t>
      </w:r>
      <w:r w:rsidRPr="000E7A6C">
        <w:rPr>
          <w:rFonts w:ascii="Times New Roman" w:hAnsi="Times New Roman"/>
          <w:sz w:val="28"/>
          <w:szCs w:val="28"/>
        </w:rPr>
        <w:t xml:space="preserve">; планшет </w:t>
      </w:r>
      <w:r w:rsidRPr="000E7A6C">
        <w:rPr>
          <w:rFonts w:ascii="Times New Roman" w:hAnsi="Times New Roman"/>
          <w:sz w:val="28"/>
          <w:szCs w:val="28"/>
          <w:lang w:val="en-US"/>
        </w:rPr>
        <w:t>Samsung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Galaxy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Tab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A</w:t>
      </w:r>
      <w:r w:rsidRPr="000E7A6C">
        <w:rPr>
          <w:rFonts w:ascii="Times New Roman" w:hAnsi="Times New Roman"/>
          <w:sz w:val="28"/>
          <w:szCs w:val="28"/>
        </w:rPr>
        <w:t xml:space="preserve"> (2016) </w:t>
      </w:r>
      <w:r w:rsidRPr="000E7A6C">
        <w:rPr>
          <w:rFonts w:ascii="Times New Roman" w:hAnsi="Times New Roman"/>
          <w:sz w:val="28"/>
          <w:szCs w:val="28"/>
          <w:lang w:val="en-US"/>
        </w:rPr>
        <w:t>SM</w:t>
      </w:r>
      <w:r w:rsidRPr="000E7A6C">
        <w:rPr>
          <w:rFonts w:ascii="Times New Roman" w:hAnsi="Times New Roman"/>
          <w:sz w:val="28"/>
          <w:szCs w:val="28"/>
        </w:rPr>
        <w:t>-</w:t>
      </w:r>
      <w:r w:rsidRPr="000E7A6C">
        <w:rPr>
          <w:rFonts w:ascii="Times New Roman" w:hAnsi="Times New Roman"/>
          <w:sz w:val="28"/>
          <w:szCs w:val="28"/>
          <w:lang w:val="en-US"/>
        </w:rPr>
        <w:t>T</w:t>
      </w:r>
      <w:r w:rsidRPr="000E7A6C">
        <w:rPr>
          <w:rFonts w:ascii="Times New Roman" w:hAnsi="Times New Roman"/>
          <w:sz w:val="28"/>
          <w:szCs w:val="28"/>
        </w:rPr>
        <w:t>585</w:t>
      </w:r>
      <w:r w:rsidRPr="000E7A6C">
        <w:rPr>
          <w:rFonts w:ascii="Times New Roman" w:hAnsi="Times New Roman"/>
          <w:sz w:val="28"/>
          <w:szCs w:val="28"/>
          <w:lang w:val="en-US"/>
        </w:rPr>
        <w:t>NZBASER</w:t>
      </w:r>
      <w:r w:rsidRPr="000E7A6C">
        <w:rPr>
          <w:rFonts w:ascii="Times New Roman" w:hAnsi="Times New Roman"/>
          <w:sz w:val="28"/>
          <w:szCs w:val="28"/>
        </w:rPr>
        <w:t xml:space="preserve">); 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информационные стенды;</w:t>
      </w:r>
    </w:p>
    <w:p w:rsidR="00055B5B" w:rsidRPr="000E7A6C" w:rsidRDefault="00055B5B" w:rsidP="00332893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A6C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055B5B" w:rsidRPr="000E7A6C" w:rsidRDefault="00055B5B" w:rsidP="00332893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055B5B" w:rsidRPr="000E7A6C" w:rsidRDefault="00055B5B" w:rsidP="00332893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7A6C">
        <w:rPr>
          <w:sz w:val="28"/>
          <w:szCs w:val="28"/>
        </w:rPr>
        <w:t>учебно-методическая документация.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E7A6C" w:rsidRPr="000E7A6C" w:rsidRDefault="000E7A6C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Оценка качества освоения </w:t>
      </w:r>
      <w:proofErr w:type="spellStart"/>
      <w:r w:rsidRPr="000E7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дисциплины ОП.В.01 Музыка ХХ века включает текущий контроль успеваемости, промежуточную аттестацию. Итоговая оценка учитывает все виды связей между знаниями, умениями, навыками, позволяющими установить уровень освоения материала, качество сформированных у обучающихся компетенций и степень готовности выпускников к профессиональной деятельности. </w:t>
      </w:r>
    </w:p>
    <w:p w:rsidR="00682021" w:rsidRDefault="000E7A6C" w:rsidP="000E7A6C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Дисциплина имеет в основном лекционный характер. Усвоение материала студентами проверяется в процессе собеседований, предложения вопросов по каждой изучаемой теме. В конце семестра проводится собеседование  обобщающего характера. Оценка (недифференцированный зачет) выводится по текущей работе в течение года.</w:t>
      </w:r>
    </w:p>
    <w:p w:rsidR="00682021" w:rsidRDefault="00682021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30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«Педагогические основы преподавания творческих дисциплин» </w:t>
      </w:r>
    </w:p>
    <w:p w:rsidR="00224858" w:rsidRPr="00655F8F" w:rsidRDefault="00224858" w:rsidP="0022485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5F8F">
        <w:rPr>
          <w:rFonts w:ascii="Times New Roman" w:eastAsia="Times New Roman" w:hAnsi="Times New Roman"/>
          <w:b/>
          <w:sz w:val="28"/>
          <w:szCs w:val="28"/>
        </w:rPr>
        <w:t>(МДК.0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655F8F">
        <w:rPr>
          <w:rFonts w:ascii="Times New Roman" w:eastAsia="Times New Roman" w:hAnsi="Times New Roman"/>
          <w:b/>
          <w:sz w:val="28"/>
          <w:szCs w:val="28"/>
        </w:rPr>
        <w:t>.01)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дать обучающимся знания основ психологии и педагогики, дидактики и теории воспитания с учетом закономерностей музыкальной деятельности;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овладение теоретическими и практическими основами методики обучения игре на инструменте, вокальному пению в объеме, необходимом для дальнейшей профессиональной деятельности в качестве преподавателя.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раскрыть ключевые понятия психологии и педагогики;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дать ключевые знания в области музыкальной педагогики;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ознакомить студентов с эффективными способами и методами музыкального обучения и воспитания;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дать понимание важнейших этапов развития возрастных и индивидуальных особенностей психики человека;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сформировать понимание социально-психологических механизмов, влияющих на развитие личности;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сформировать культуру профессионального  творческого общения в профессиональной сфере.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педагогической работы с обучающимися разных возрастных групп и музыкальной подготовки;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применения различных методик обучения и воспитания с учетом особенностей музыкальной деятельности;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работы в творческом коллективе, выбора оптимального стиля поведения и общения; 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обучение учащихся с учетом их возраста и уровня подготовки;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теории педагогики и психологии;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основные этапы развития возрастных и индивидуальных особенностей психики человека;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наиболее эффективные способы и методы общения и регулирования поведения;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способы и методы музыкального обучения и воспитания;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14</w:t>
      </w:r>
      <w:r>
        <w:rPr>
          <w:rFonts w:ascii="Times New Roman" w:hAnsi="Times New Roman"/>
          <w:sz w:val="28"/>
          <w:szCs w:val="28"/>
        </w:rPr>
        <w:t>6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3-6</w:t>
      </w:r>
      <w:r>
        <w:rPr>
          <w:rFonts w:ascii="Times New Roman" w:hAnsi="Times New Roman"/>
          <w:sz w:val="28"/>
          <w:szCs w:val="28"/>
        </w:rPr>
        <w:t>, 8</w:t>
      </w:r>
      <w:r w:rsidRPr="007A5A63">
        <w:rPr>
          <w:rFonts w:ascii="Times New Roman" w:hAnsi="Times New Roman"/>
          <w:sz w:val="28"/>
          <w:szCs w:val="28"/>
        </w:rPr>
        <w:t xml:space="preserve"> семестры.</w:t>
      </w:r>
    </w:p>
    <w:p w:rsidR="00224858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347527">
        <w:rPr>
          <w:rFonts w:ascii="Times New Roman" w:eastAsia="Times New Roman" w:hAnsi="Times New Roman"/>
          <w:b/>
          <w:sz w:val="28"/>
          <w:szCs w:val="28"/>
        </w:rPr>
        <w:t>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«Учебно-методическое обеспечение учебного процесса» </w:t>
      </w:r>
    </w:p>
    <w:p w:rsidR="00224858" w:rsidRPr="008E4186" w:rsidRDefault="00224858" w:rsidP="0022485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4186">
        <w:rPr>
          <w:rFonts w:ascii="Times New Roman" w:eastAsia="Times New Roman" w:hAnsi="Times New Roman"/>
          <w:b/>
          <w:sz w:val="28"/>
          <w:szCs w:val="28"/>
        </w:rPr>
        <w:t>(МДК.0</w:t>
      </w:r>
      <w:r w:rsidR="00347527">
        <w:rPr>
          <w:rFonts w:ascii="Times New Roman" w:eastAsia="Times New Roman" w:hAnsi="Times New Roman"/>
          <w:b/>
          <w:sz w:val="28"/>
          <w:szCs w:val="28"/>
        </w:rPr>
        <w:t>1</w:t>
      </w:r>
      <w:r w:rsidRPr="008E4186">
        <w:rPr>
          <w:rFonts w:ascii="Times New Roman" w:eastAsia="Times New Roman" w:hAnsi="Times New Roman"/>
          <w:b/>
          <w:sz w:val="28"/>
          <w:szCs w:val="28"/>
        </w:rPr>
        <w:t>.02)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овладение теоретическими основами и практическими навыками обучения игре на инструменте, эстрадному пению в объеме, необходимом для дальнейшей самостоятельной работы в качестве преподавателя;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пробуждение интереса к педагогической деятельности, вопросам методики преподавания предмета;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развитие способности осмысленного обобщения своего педагогического опыта;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последовательное изучение методики обучения игре на инструменте, эстрадному пению;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педагогических принципов обучения игре на инструменте,  эстрадному пению;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способов оценки и развития природных данных;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принципов организации и планирования учебного процесса;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изучение различных форм учебной работы; 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изучение порядка ведения учебной документации;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опыта выдающихся педагогов;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овладение приемами обучения и знаниями музыкально-педагогического репертуара.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организации обучения игре на инструменте или эстрадному и джазовому вокалу с учетом возраста и уровня подготовки обучающихся;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применения различных методик обучения, в том числе современных;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самостоятельной разработки и проведения урока по изучению специального инструмента или эстрадному вокалу;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подбора репертуара с учетом возрастных и личностных особенностей, уровня музыкальной подготовки; 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организовать и методически грамотно подготовить проведение урока в исполнительском классе;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выбирать педагогические средства и приемы, необходимые при работе с учениками различной одаренности, возраста и характера;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пользоваться специальной методической литературой;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наиболее известные методические системы обучения игре на инструменте или эстрадному вокалу (отечественные и зарубежные); 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современные методики обучения игре на инструменте или эстрадному вокалу детей разного возраста;</w:t>
      </w:r>
    </w:p>
    <w:p w:rsidR="00224858" w:rsidRPr="007A5A63" w:rsidRDefault="00224858" w:rsidP="0022485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порядок ведения учебной документации;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224858" w:rsidRPr="007A5A63" w:rsidRDefault="00224858" w:rsidP="0022485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педагогический репертуар ДМШ  и ДШИ.</w:t>
      </w:r>
    </w:p>
    <w:p w:rsidR="00224858" w:rsidRDefault="00224858" w:rsidP="00CF4A75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 w:rsidR="00F000C9">
        <w:rPr>
          <w:rFonts w:ascii="Times New Roman" w:hAnsi="Times New Roman"/>
          <w:sz w:val="28"/>
          <w:szCs w:val="28"/>
        </w:rPr>
        <w:t>343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</w:t>
      </w:r>
      <w:r w:rsidR="00F000C9">
        <w:rPr>
          <w:rFonts w:ascii="Times New Roman" w:hAnsi="Times New Roman"/>
          <w:sz w:val="28"/>
          <w:szCs w:val="28"/>
        </w:rPr>
        <w:t>3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>
        <w:rPr>
          <w:rFonts w:ascii="Times New Roman" w:hAnsi="Times New Roman"/>
          <w:sz w:val="28"/>
          <w:szCs w:val="28"/>
        </w:rPr>
        <w:t>контрольная работа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224858" w:rsidRDefault="00224858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1512A7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32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B2C28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r>
        <w:rPr>
          <w:rFonts w:ascii="Times New Roman" w:eastAsia="Times New Roman" w:hAnsi="Times New Roman"/>
          <w:b/>
          <w:sz w:val="28"/>
          <w:szCs w:val="28"/>
        </w:rPr>
        <w:t>Основы организаторской деятельности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8F3232" w:rsidRPr="00665FCC">
        <w:rPr>
          <w:rFonts w:ascii="Times New Roman" w:eastAsia="Times New Roman" w:hAnsi="Times New Roman"/>
          <w:b/>
          <w:sz w:val="28"/>
          <w:szCs w:val="28"/>
        </w:rPr>
        <w:t>(МДК.0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8F3232" w:rsidRPr="00665FCC">
        <w:rPr>
          <w:rFonts w:ascii="Times New Roman" w:eastAsia="Times New Roman" w:hAnsi="Times New Roman"/>
          <w:b/>
          <w:sz w:val="28"/>
          <w:szCs w:val="28"/>
        </w:rPr>
        <w:t>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4518F" w:rsidRPr="00EF533D" w:rsidRDefault="0024518F" w:rsidP="00EF533D">
      <w:pPr>
        <w:ind w:firstLine="709"/>
        <w:rPr>
          <w:rStyle w:val="1d"/>
          <w:rFonts w:ascii="Times New Roman" w:hAnsi="Times New Roman"/>
          <w:bCs/>
          <w:sz w:val="28"/>
          <w:szCs w:val="28"/>
        </w:rPr>
      </w:pPr>
      <w:r w:rsidRPr="00EF533D">
        <w:rPr>
          <w:rStyle w:val="1d"/>
          <w:rFonts w:ascii="Times New Roman" w:hAnsi="Times New Roman"/>
          <w:bCs/>
          <w:sz w:val="28"/>
          <w:szCs w:val="28"/>
        </w:rPr>
        <w:t>Структура программы:</w:t>
      </w:r>
    </w:p>
    <w:p w:rsidR="0024518F" w:rsidRPr="00EF533D" w:rsidRDefault="0024518F" w:rsidP="00EF53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33D">
        <w:rPr>
          <w:rFonts w:ascii="Times New Roman" w:eastAsia="Times New Roman" w:hAnsi="Times New Roman"/>
          <w:sz w:val="28"/>
          <w:szCs w:val="28"/>
        </w:rPr>
        <w:t>1.Цель и задачи курса.</w:t>
      </w:r>
    </w:p>
    <w:p w:rsidR="0024518F" w:rsidRPr="00EF533D" w:rsidRDefault="0024518F" w:rsidP="00EF53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33D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курса.</w:t>
      </w:r>
    </w:p>
    <w:p w:rsidR="0024518F" w:rsidRPr="00EF533D" w:rsidRDefault="0024518F" w:rsidP="00EF53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33D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24518F" w:rsidRPr="00EF533D" w:rsidRDefault="0024518F" w:rsidP="00EF53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33D">
        <w:rPr>
          <w:rFonts w:ascii="Times New Roman" w:eastAsia="Times New Roman" w:hAnsi="Times New Roman"/>
          <w:sz w:val="28"/>
          <w:szCs w:val="28"/>
        </w:rPr>
        <w:t xml:space="preserve">4.Содержание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EF533D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EF533D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24518F" w:rsidRPr="00EF533D" w:rsidRDefault="0024518F" w:rsidP="00EF53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33D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курса.</w:t>
      </w:r>
    </w:p>
    <w:p w:rsidR="0024518F" w:rsidRPr="00EF533D" w:rsidRDefault="0024518F" w:rsidP="00EF53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33D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курса.</w:t>
      </w:r>
    </w:p>
    <w:p w:rsidR="0024518F" w:rsidRPr="00EF533D" w:rsidRDefault="0024518F" w:rsidP="00EF53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33D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24518F" w:rsidRPr="00EF533D" w:rsidRDefault="0024518F" w:rsidP="00EF53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33D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24518F" w:rsidRPr="00EF533D" w:rsidRDefault="0024518F" w:rsidP="00EF533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33D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24518F" w:rsidRPr="00EF533D" w:rsidRDefault="0024518F" w:rsidP="00EF533D">
      <w:pPr>
        <w:pStyle w:val="ad"/>
        <w:ind w:firstLine="709"/>
        <w:rPr>
          <w:b w:val="0"/>
          <w:sz w:val="28"/>
        </w:rPr>
      </w:pPr>
      <w:r w:rsidRPr="00EF533D">
        <w:rPr>
          <w:b w:val="0"/>
          <w:sz w:val="28"/>
        </w:rPr>
        <w:t>Цель курса:</w:t>
      </w:r>
    </w:p>
    <w:p w:rsidR="0024518F" w:rsidRPr="00EF533D" w:rsidRDefault="0024518F" w:rsidP="00EF533D">
      <w:pPr>
        <w:pStyle w:val="ad"/>
        <w:ind w:firstLine="709"/>
        <w:jc w:val="both"/>
        <w:rPr>
          <w:b w:val="0"/>
          <w:sz w:val="28"/>
        </w:rPr>
      </w:pPr>
      <w:r w:rsidRPr="00EF533D">
        <w:rPr>
          <w:b w:val="0"/>
          <w:sz w:val="28"/>
        </w:rPr>
        <w:t>подготовка квалифицированных специалистов, владеющих навыками  организации труда в учреждениях образования и культуры с учетом специфики деятельности педагогических и творческих коллективов.</w:t>
      </w:r>
    </w:p>
    <w:p w:rsidR="0024518F" w:rsidRPr="00EF533D" w:rsidRDefault="0024518F" w:rsidP="00EF533D">
      <w:pPr>
        <w:pStyle w:val="ad"/>
        <w:ind w:firstLine="709"/>
        <w:rPr>
          <w:b w:val="0"/>
          <w:sz w:val="28"/>
        </w:rPr>
      </w:pPr>
      <w:r w:rsidRPr="00EF533D">
        <w:rPr>
          <w:b w:val="0"/>
          <w:sz w:val="28"/>
        </w:rPr>
        <w:t>Задачи курса: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ознакомление с базовыми нормативно-правовыми документами, связанными с организационной работой в учреждениях образования и культуры;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овладение навыками планирования и анализа результатов педагогической и творческой деятельности, в том числе с финансовой стороны;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изучение обязанностей руководителя структурных подразделений педагогических и творческих коллективов;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развитие базового спектра администраторских и менеджерских качеств в области музыкально-концертной деятельности.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bCs/>
          <w:sz w:val="28"/>
        </w:rPr>
      </w:pPr>
      <w:r w:rsidRPr="00EF533D">
        <w:rPr>
          <w:rFonts w:ascii="Times New Roman" w:hAnsi="Times New Roman"/>
          <w:bCs/>
          <w:sz w:val="28"/>
        </w:rPr>
        <w:t>В результате прохождения курса студент должен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иметь практический опыт: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организационной работы в творческом коллективе;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EF533D">
        <w:rPr>
          <w:rFonts w:ascii="Times New Roman" w:hAnsi="Times New Roman"/>
          <w:sz w:val="28"/>
        </w:rPr>
        <w:t>репетиционно-концертной</w:t>
      </w:r>
      <w:proofErr w:type="spellEnd"/>
      <w:r w:rsidRPr="00EF533D">
        <w:rPr>
          <w:rFonts w:ascii="Times New Roman" w:hAnsi="Times New Roman"/>
          <w:sz w:val="28"/>
        </w:rPr>
        <w:t xml:space="preserve"> работы в творческом коллективе;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уметь: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формировать рациональную структуру финансовых средств организации культуры и образования;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делать общую оценку финансового положения и перспектив развития организации;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формировать лекционно-концертные программы с учетом восприятия слушателей различных возрастных групп;</w:t>
      </w:r>
    </w:p>
    <w:p w:rsidR="0024518F" w:rsidRPr="00EF533D" w:rsidRDefault="0024518F" w:rsidP="00EF533D">
      <w:pPr>
        <w:pStyle w:val="ad"/>
        <w:ind w:firstLine="709"/>
        <w:rPr>
          <w:b w:val="0"/>
          <w:sz w:val="28"/>
        </w:rPr>
      </w:pPr>
      <w:r w:rsidRPr="00EF533D">
        <w:rPr>
          <w:b w:val="0"/>
          <w:sz w:val="28"/>
        </w:rPr>
        <w:t>знать: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принципы организации труда с учетом специфики работы педагогических и творческих коллективов;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характерные черты современного менеджмента;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цикл менеджмента;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базовые нормативно-правовые материалы по организационной работе в учреждениях образования и культуры;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основы стадии планирования;</w:t>
      </w:r>
    </w:p>
    <w:p w:rsidR="0024518F" w:rsidRPr="00EF533D" w:rsidRDefault="0024518F" w:rsidP="00EF533D">
      <w:pPr>
        <w:ind w:firstLine="709"/>
        <w:jc w:val="both"/>
        <w:rPr>
          <w:rFonts w:ascii="Times New Roman" w:hAnsi="Times New Roman"/>
          <w:sz w:val="28"/>
        </w:rPr>
      </w:pPr>
      <w:r w:rsidRPr="00EF533D">
        <w:rPr>
          <w:rFonts w:ascii="Times New Roman" w:hAnsi="Times New Roman"/>
          <w:sz w:val="28"/>
        </w:rPr>
        <w:t>основы взаимодействия с государственными и общественными организациями; профессиональную терминологию;</w:t>
      </w:r>
    </w:p>
    <w:p w:rsidR="006905FE" w:rsidRPr="00EF533D" w:rsidRDefault="0024518F" w:rsidP="00EF533D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33D">
        <w:rPr>
          <w:rFonts w:ascii="Times New Roman" w:hAnsi="Times New Roman"/>
          <w:sz w:val="28"/>
        </w:rPr>
        <w:t>способы использования компьютерной техники в сфере профессиональной деятельности.</w:t>
      </w:r>
    </w:p>
    <w:p w:rsidR="0024518F" w:rsidRDefault="008F3232" w:rsidP="00EF533D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533D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24518F" w:rsidRPr="00EF533D">
        <w:rPr>
          <w:rFonts w:ascii="Times New Roman" w:eastAsia="Times New Roman" w:hAnsi="Times New Roman"/>
          <w:sz w:val="28"/>
          <w:szCs w:val="28"/>
        </w:rPr>
        <w:t>76</w:t>
      </w:r>
      <w:r w:rsidRPr="00EF533D">
        <w:rPr>
          <w:rFonts w:ascii="Times New Roman" w:eastAsia="Times New Roman" w:hAnsi="Times New Roman"/>
          <w:sz w:val="28"/>
          <w:szCs w:val="28"/>
        </w:rPr>
        <w:t xml:space="preserve"> часов, время изучения – </w:t>
      </w:r>
      <w:r w:rsidR="0024518F" w:rsidRPr="00EF533D">
        <w:rPr>
          <w:rFonts w:ascii="Times New Roman" w:eastAsia="Times New Roman" w:hAnsi="Times New Roman"/>
          <w:sz w:val="28"/>
          <w:szCs w:val="28"/>
        </w:rPr>
        <w:t>5</w:t>
      </w:r>
      <w:r w:rsidRPr="00EF533D">
        <w:rPr>
          <w:rFonts w:ascii="Times New Roman" w:eastAsia="Times New Roman" w:hAnsi="Times New Roman"/>
          <w:sz w:val="28"/>
          <w:szCs w:val="28"/>
        </w:rPr>
        <w:t>-</w:t>
      </w:r>
      <w:r w:rsidR="0024518F" w:rsidRPr="00EF533D">
        <w:rPr>
          <w:rFonts w:ascii="Times New Roman" w:eastAsia="Times New Roman" w:hAnsi="Times New Roman"/>
          <w:sz w:val="28"/>
          <w:szCs w:val="28"/>
        </w:rPr>
        <w:t>6</w:t>
      </w:r>
      <w:r w:rsidRPr="00EF533D">
        <w:rPr>
          <w:rFonts w:ascii="Times New Roman" w:eastAsia="Times New Roman" w:hAnsi="Times New Roman"/>
          <w:sz w:val="28"/>
          <w:szCs w:val="28"/>
        </w:rPr>
        <w:t xml:space="preserve"> семестры. Форма итогового контроля – </w:t>
      </w:r>
      <w:r w:rsidR="0024518F" w:rsidRPr="00EF533D">
        <w:rPr>
          <w:rFonts w:ascii="Times New Roman" w:eastAsia="Times New Roman" w:hAnsi="Times New Roman"/>
          <w:sz w:val="28"/>
          <w:szCs w:val="28"/>
        </w:rPr>
        <w:t>контрольный урок.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C5941" w:rsidRPr="007A5A63" w:rsidRDefault="00BC5941" w:rsidP="00BC594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r>
        <w:rPr>
          <w:rFonts w:ascii="Times New Roman" w:eastAsia="Times New Roman" w:hAnsi="Times New Roman"/>
          <w:b/>
          <w:sz w:val="28"/>
          <w:szCs w:val="28"/>
        </w:rPr>
        <w:t>Основы музыкально-просветительской и творческой деятельности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665FCC">
        <w:rPr>
          <w:rFonts w:ascii="Times New Roman" w:eastAsia="Times New Roman" w:hAnsi="Times New Roman"/>
          <w:b/>
          <w:sz w:val="28"/>
          <w:szCs w:val="28"/>
        </w:rPr>
        <w:t>(МДК.0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665FCC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665FCC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BC5941" w:rsidRPr="007A5A63" w:rsidRDefault="00BC5941" w:rsidP="00BC594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64461" w:rsidRPr="005D3752" w:rsidRDefault="00B64461" w:rsidP="005D3752">
      <w:pPr>
        <w:ind w:firstLine="709"/>
        <w:rPr>
          <w:rStyle w:val="1d"/>
          <w:rFonts w:ascii="Times New Roman" w:hAnsi="Times New Roman"/>
          <w:bCs/>
          <w:sz w:val="28"/>
          <w:szCs w:val="28"/>
        </w:rPr>
      </w:pPr>
      <w:r w:rsidRPr="005D3752">
        <w:rPr>
          <w:rStyle w:val="1d"/>
          <w:rFonts w:ascii="Times New Roman" w:hAnsi="Times New Roman"/>
          <w:bCs/>
          <w:sz w:val="28"/>
          <w:szCs w:val="28"/>
        </w:rPr>
        <w:t>Структура программы:</w:t>
      </w:r>
    </w:p>
    <w:p w:rsidR="00B64461" w:rsidRPr="005D3752" w:rsidRDefault="00B64461" w:rsidP="005D37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3752">
        <w:rPr>
          <w:rFonts w:ascii="Times New Roman" w:eastAsia="Times New Roman" w:hAnsi="Times New Roman"/>
          <w:sz w:val="28"/>
          <w:szCs w:val="28"/>
        </w:rPr>
        <w:t>1.Цель и задачи курса.</w:t>
      </w:r>
    </w:p>
    <w:p w:rsidR="00B64461" w:rsidRPr="005D3752" w:rsidRDefault="00B64461" w:rsidP="005D37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3752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курса.</w:t>
      </w:r>
    </w:p>
    <w:p w:rsidR="00B64461" w:rsidRPr="005D3752" w:rsidRDefault="00B64461" w:rsidP="005D37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3752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B64461" w:rsidRPr="005D3752" w:rsidRDefault="00B64461" w:rsidP="005D37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3752">
        <w:rPr>
          <w:rFonts w:ascii="Times New Roman" w:eastAsia="Times New Roman" w:hAnsi="Times New Roman"/>
          <w:sz w:val="28"/>
          <w:szCs w:val="28"/>
        </w:rPr>
        <w:t xml:space="preserve">4.Содержание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5D3752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5D3752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B64461" w:rsidRPr="005D3752" w:rsidRDefault="00B64461" w:rsidP="005D37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3752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курса.</w:t>
      </w:r>
    </w:p>
    <w:p w:rsidR="00B64461" w:rsidRPr="005D3752" w:rsidRDefault="00B64461" w:rsidP="005D37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3752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курса.</w:t>
      </w:r>
    </w:p>
    <w:p w:rsidR="00B64461" w:rsidRPr="005D3752" w:rsidRDefault="00B64461" w:rsidP="005D37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3752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B64461" w:rsidRPr="005D3752" w:rsidRDefault="00B64461" w:rsidP="005D37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3752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B64461" w:rsidRPr="005D3752" w:rsidRDefault="00B64461" w:rsidP="005D37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3752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B64461" w:rsidRPr="005D3752" w:rsidRDefault="00B64461" w:rsidP="005D3752">
      <w:pPr>
        <w:ind w:firstLine="709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Цель курса: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подготовка квалифицированных специалистов, способных к разнообразным видам музыкально-просветительской и творческой деятельности в условиях развития современных форм функционирования музыки в обществе и эволюции новейших цифровых технологий создания, записи, редактирования и воспроизведения музыкальных произведений.</w:t>
      </w:r>
    </w:p>
    <w:p w:rsidR="00B64461" w:rsidRPr="005D3752" w:rsidRDefault="00B64461" w:rsidP="005D3752">
      <w:pPr>
        <w:pStyle w:val="ad"/>
        <w:ind w:firstLine="709"/>
        <w:rPr>
          <w:b w:val="0"/>
          <w:sz w:val="28"/>
        </w:rPr>
      </w:pPr>
      <w:r w:rsidRPr="005D3752">
        <w:rPr>
          <w:b w:val="0"/>
          <w:sz w:val="28"/>
        </w:rPr>
        <w:t>Задачи курса: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изучение и практическое освоение современных методов и форм музыкально-просветительской работы</w:t>
      </w:r>
      <w:r w:rsidRPr="005D3752">
        <w:rPr>
          <w:rFonts w:ascii="Times New Roman" w:hAnsi="Times New Roman"/>
        </w:rPr>
        <w:t xml:space="preserve"> </w:t>
      </w:r>
      <w:r w:rsidRPr="005D3752">
        <w:rPr>
          <w:rFonts w:ascii="Times New Roman" w:hAnsi="Times New Roman"/>
          <w:sz w:val="28"/>
        </w:rPr>
        <w:t>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овладение навыками лекционно-концертной и экскурсионной деятельности, развитие умения работать с аудиторией</w:t>
      </w:r>
      <w:r w:rsidRPr="005D3752">
        <w:rPr>
          <w:rFonts w:ascii="Times New Roman" w:hAnsi="Times New Roman"/>
        </w:rPr>
        <w:t xml:space="preserve"> </w:t>
      </w:r>
      <w:r w:rsidRPr="005D3752">
        <w:rPr>
          <w:rFonts w:ascii="Times New Roman" w:hAnsi="Times New Roman"/>
          <w:sz w:val="28"/>
        </w:rPr>
        <w:t>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 xml:space="preserve">овладение навыками использования всего спектра цифровых </w:t>
      </w:r>
      <w:proofErr w:type="spellStart"/>
      <w:r w:rsidRPr="005D3752">
        <w:rPr>
          <w:rFonts w:ascii="Times New Roman" w:hAnsi="Times New Roman"/>
          <w:sz w:val="28"/>
        </w:rPr>
        <w:t>аудиотехнологий</w:t>
      </w:r>
      <w:proofErr w:type="spellEnd"/>
      <w:r w:rsidRPr="005D3752">
        <w:rPr>
          <w:rFonts w:ascii="Times New Roman" w:hAnsi="Times New Roman"/>
          <w:sz w:val="28"/>
        </w:rPr>
        <w:t xml:space="preserve"> как инструментария современного музыкального творчества;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изучение компьютерных программ в области редактирования нотного текста, аранжировки, звукозаписи, цифровой обработки и монтажа звука.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bCs/>
          <w:sz w:val="28"/>
        </w:rPr>
      </w:pPr>
      <w:r w:rsidRPr="005D3752">
        <w:rPr>
          <w:rFonts w:ascii="Times New Roman" w:hAnsi="Times New Roman"/>
          <w:bCs/>
          <w:sz w:val="28"/>
        </w:rPr>
        <w:t>В результате прохождения курса студент должен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иметь практический опыт: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работы с компьютерными программами обработки нотного текста и звукового материала;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записи исполнения музыкальных произведений с использованием компьютерных технологий;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5D3752">
        <w:rPr>
          <w:rFonts w:ascii="Times New Roman" w:hAnsi="Times New Roman"/>
          <w:sz w:val="28"/>
        </w:rPr>
        <w:t>репетиционно-концертной</w:t>
      </w:r>
      <w:proofErr w:type="spellEnd"/>
      <w:r w:rsidRPr="005D3752">
        <w:rPr>
          <w:rFonts w:ascii="Times New Roman" w:hAnsi="Times New Roman"/>
          <w:sz w:val="28"/>
        </w:rPr>
        <w:t xml:space="preserve"> работы в творческом коллективе;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музыкально-просветительской работы в образовательных учреждениях и учреждениях культуры;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выступлений на различных концертных площадках с лекциями и в концертах разных жанров;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уметь: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делать компьютерный набор нотного текста в современных программах;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использовать программы цифровой обработки звука;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ориентироваться в частой смене компьютерных программ;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использовать информационные ресурсы и средства массовой информации для широкого освещения деятельности организаций культуры и образования;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формировать лекционно-концертные программы с учетом восприятия слушателей различных возрастных групп;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выполнять целостный анализ музыкального произведения и его исполнения в процессе работы над концертной программой;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знать: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способы использования компьютерной техники в сфере профессиональной деятельности;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 xml:space="preserve">наиболее </w:t>
      </w:r>
      <w:proofErr w:type="spellStart"/>
      <w:r w:rsidRPr="005D3752">
        <w:rPr>
          <w:rFonts w:ascii="Times New Roman" w:hAnsi="Times New Roman"/>
          <w:sz w:val="28"/>
        </w:rPr>
        <w:t>употребимые</w:t>
      </w:r>
      <w:proofErr w:type="spellEnd"/>
      <w:r w:rsidRPr="005D3752">
        <w:rPr>
          <w:rFonts w:ascii="Times New Roman" w:hAnsi="Times New Roman"/>
          <w:sz w:val="28"/>
        </w:rPr>
        <w:t xml:space="preserve"> компьютерные программы для записи нотного текста;</w:t>
      </w:r>
    </w:p>
    <w:p w:rsidR="00B64461" w:rsidRPr="005D3752" w:rsidRDefault="00B64461" w:rsidP="005D3752">
      <w:pPr>
        <w:ind w:firstLine="709"/>
        <w:jc w:val="both"/>
        <w:rPr>
          <w:rStyle w:val="1d"/>
          <w:rFonts w:ascii="Times New Roman" w:hAnsi="Times New Roman"/>
          <w:sz w:val="28"/>
        </w:rPr>
      </w:pPr>
      <w:r w:rsidRPr="005D3752">
        <w:rPr>
          <w:rStyle w:val="1d"/>
          <w:rFonts w:ascii="Times New Roman" w:hAnsi="Times New Roman"/>
          <w:sz w:val="28"/>
        </w:rPr>
        <w:t xml:space="preserve">основы </w:t>
      </w:r>
      <w:r w:rsidRPr="005D3752">
        <w:rPr>
          <w:rStyle w:val="1d"/>
          <w:rFonts w:ascii="Times New Roman" w:hAnsi="Times New Roman"/>
          <w:sz w:val="28"/>
          <w:lang w:val="en-US"/>
        </w:rPr>
        <w:t>MIDI</w:t>
      </w:r>
      <w:r w:rsidRPr="005D3752">
        <w:rPr>
          <w:rStyle w:val="1d"/>
          <w:rFonts w:ascii="Times New Roman" w:hAnsi="Times New Roman"/>
          <w:sz w:val="28"/>
        </w:rPr>
        <w:t>-технологий;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специфику использования приемов актерского мастерства на концертной эстраде;</w:t>
      </w:r>
    </w:p>
    <w:p w:rsidR="00B64461" w:rsidRPr="005D3752" w:rsidRDefault="00B64461" w:rsidP="005D3752">
      <w:pPr>
        <w:ind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основы сценической подготовки и сценической речи;</w:t>
      </w:r>
    </w:p>
    <w:p w:rsidR="00B64461" w:rsidRPr="005D3752" w:rsidRDefault="00B64461" w:rsidP="005D3752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D3752">
        <w:rPr>
          <w:rFonts w:ascii="Times New Roman" w:hAnsi="Times New Roman"/>
          <w:sz w:val="28"/>
        </w:rPr>
        <w:t>особенности лекторской работы с различными типами аудитории.</w:t>
      </w:r>
    </w:p>
    <w:p w:rsidR="008F3232" w:rsidRPr="007A5A63" w:rsidRDefault="00BC5941" w:rsidP="005D3752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3752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B64461" w:rsidRPr="005D3752">
        <w:rPr>
          <w:rFonts w:ascii="Times New Roman" w:eastAsia="Times New Roman" w:hAnsi="Times New Roman"/>
          <w:sz w:val="28"/>
          <w:szCs w:val="28"/>
        </w:rPr>
        <w:t>318</w:t>
      </w:r>
      <w:r w:rsidRPr="005D3752">
        <w:rPr>
          <w:rFonts w:ascii="Times New Roman" w:eastAsia="Times New Roman" w:hAnsi="Times New Roman"/>
          <w:sz w:val="28"/>
          <w:szCs w:val="28"/>
        </w:rPr>
        <w:t xml:space="preserve"> часов, время изучения – </w:t>
      </w:r>
      <w:r w:rsidR="00B64461" w:rsidRPr="005D3752">
        <w:rPr>
          <w:rFonts w:ascii="Times New Roman" w:eastAsia="Times New Roman" w:hAnsi="Times New Roman"/>
          <w:sz w:val="28"/>
          <w:szCs w:val="28"/>
        </w:rPr>
        <w:t>1</w:t>
      </w:r>
      <w:r w:rsidRPr="005D3752">
        <w:rPr>
          <w:rFonts w:ascii="Times New Roman" w:eastAsia="Times New Roman" w:hAnsi="Times New Roman"/>
          <w:sz w:val="28"/>
          <w:szCs w:val="28"/>
        </w:rPr>
        <w:t>-</w:t>
      </w:r>
      <w:r w:rsidR="00B64461" w:rsidRPr="005D3752">
        <w:rPr>
          <w:rFonts w:ascii="Times New Roman" w:eastAsia="Times New Roman" w:hAnsi="Times New Roman"/>
          <w:sz w:val="28"/>
          <w:szCs w:val="28"/>
        </w:rPr>
        <w:t>8</w:t>
      </w:r>
      <w:r w:rsidRPr="005D3752">
        <w:rPr>
          <w:rFonts w:ascii="Times New Roman" w:eastAsia="Times New Roman" w:hAnsi="Times New Roman"/>
          <w:sz w:val="28"/>
          <w:szCs w:val="28"/>
        </w:rPr>
        <w:t xml:space="preserve"> семестры. Форма итогового контроля – </w:t>
      </w:r>
      <w:r w:rsidR="00B64461" w:rsidRPr="005D3752">
        <w:rPr>
          <w:rFonts w:ascii="Times New Roman" w:eastAsia="Times New Roman" w:hAnsi="Times New Roman"/>
          <w:sz w:val="28"/>
          <w:szCs w:val="28"/>
        </w:rPr>
        <w:t>дифференцированный зачет</w:t>
      </w:r>
      <w:r w:rsidRPr="005D3752">
        <w:rPr>
          <w:rFonts w:ascii="Times New Roman" w:eastAsia="Times New Roman" w:hAnsi="Times New Roman"/>
          <w:sz w:val="28"/>
          <w:szCs w:val="28"/>
        </w:rPr>
        <w:t>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272A" w:rsidRPr="007A5A63" w:rsidRDefault="00B4272A" w:rsidP="00B4272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34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</w:t>
      </w:r>
      <w:r>
        <w:rPr>
          <w:rFonts w:ascii="Times New Roman" w:eastAsia="Times New Roman" w:hAnsi="Times New Roman"/>
          <w:b/>
          <w:sz w:val="28"/>
          <w:szCs w:val="28"/>
        </w:rPr>
        <w:t>Основы журналистской деятельности в области музыкального искусства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665FCC">
        <w:rPr>
          <w:rFonts w:ascii="Times New Roman" w:eastAsia="Times New Roman" w:hAnsi="Times New Roman"/>
          <w:b/>
          <w:sz w:val="28"/>
          <w:szCs w:val="28"/>
        </w:rPr>
        <w:t>(МДК.0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665FCC">
        <w:rPr>
          <w:rFonts w:ascii="Times New Roman" w:eastAsia="Times New Roman" w:hAnsi="Times New Roman"/>
          <w:b/>
          <w:sz w:val="28"/>
          <w:szCs w:val="28"/>
        </w:rPr>
        <w:t>.0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665FCC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B4272A" w:rsidRPr="007A5A63" w:rsidRDefault="00B4272A" w:rsidP="00B4272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bCs/>
          <w:sz w:val="28"/>
          <w:szCs w:val="28"/>
        </w:rPr>
      </w:pPr>
      <w:r w:rsidRPr="00A7186A">
        <w:rPr>
          <w:rStyle w:val="1d"/>
          <w:rFonts w:ascii="Times New Roman" w:hAnsi="Times New Roman"/>
          <w:bCs/>
          <w:sz w:val="28"/>
          <w:szCs w:val="28"/>
        </w:rPr>
        <w:t>Структура программы:</w:t>
      </w: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bCs/>
          <w:sz w:val="28"/>
          <w:szCs w:val="28"/>
        </w:rPr>
      </w:pPr>
      <w:r w:rsidRPr="00A7186A">
        <w:rPr>
          <w:rStyle w:val="1d"/>
          <w:rFonts w:ascii="Times New Roman" w:hAnsi="Times New Roman"/>
          <w:bCs/>
          <w:sz w:val="28"/>
          <w:szCs w:val="28"/>
        </w:rPr>
        <w:t>1.Цель и задачи курса.</w:t>
      </w: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bCs/>
          <w:sz w:val="28"/>
          <w:szCs w:val="28"/>
        </w:rPr>
      </w:pPr>
      <w:r w:rsidRPr="00A7186A">
        <w:rPr>
          <w:rStyle w:val="1d"/>
          <w:rFonts w:ascii="Times New Roman" w:hAnsi="Times New Roman"/>
          <w:bCs/>
          <w:sz w:val="28"/>
          <w:szCs w:val="28"/>
        </w:rPr>
        <w:t>2.Требования к уровню освоения содержания курса.</w:t>
      </w: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bCs/>
          <w:sz w:val="28"/>
          <w:szCs w:val="28"/>
        </w:rPr>
      </w:pPr>
      <w:r w:rsidRPr="00A7186A">
        <w:rPr>
          <w:rStyle w:val="1d"/>
          <w:rFonts w:ascii="Times New Roman" w:hAnsi="Times New Roman"/>
          <w:bCs/>
          <w:sz w:val="28"/>
          <w:szCs w:val="28"/>
        </w:rPr>
        <w:t>3.Объем дисциплины, виды учебной работы и отчетности.</w:t>
      </w: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bCs/>
          <w:sz w:val="28"/>
          <w:szCs w:val="28"/>
        </w:rPr>
      </w:pPr>
      <w:r w:rsidRPr="00A7186A">
        <w:rPr>
          <w:rStyle w:val="1d"/>
          <w:rFonts w:ascii="Times New Roman" w:hAnsi="Times New Roman"/>
          <w:bCs/>
          <w:sz w:val="28"/>
          <w:szCs w:val="28"/>
        </w:rPr>
        <w:t xml:space="preserve">4.Содержание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A7186A">
        <w:rPr>
          <w:rStyle w:val="1d"/>
          <w:rFonts w:ascii="Times New Roman" w:hAnsi="Times New Roman"/>
          <w:bCs/>
          <w:sz w:val="28"/>
          <w:szCs w:val="28"/>
        </w:rPr>
        <w:t>зачетно-экзаменационные</w:t>
      </w:r>
      <w:proofErr w:type="spellEnd"/>
      <w:r w:rsidRPr="00A7186A">
        <w:rPr>
          <w:rStyle w:val="1d"/>
          <w:rFonts w:ascii="Times New Roman" w:hAnsi="Times New Roman"/>
          <w:bCs/>
          <w:sz w:val="28"/>
          <w:szCs w:val="28"/>
        </w:rPr>
        <w:t xml:space="preserve"> требования).</w:t>
      </w: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bCs/>
          <w:sz w:val="28"/>
          <w:szCs w:val="28"/>
        </w:rPr>
      </w:pPr>
      <w:r w:rsidRPr="00A7186A">
        <w:rPr>
          <w:rStyle w:val="1d"/>
          <w:rFonts w:ascii="Times New Roman" w:hAnsi="Times New Roman"/>
          <w:bCs/>
          <w:sz w:val="28"/>
          <w:szCs w:val="28"/>
        </w:rPr>
        <w:t>5.Учебно-методическое и информационное обеспечение курса.</w:t>
      </w: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bCs/>
          <w:sz w:val="28"/>
          <w:szCs w:val="28"/>
        </w:rPr>
      </w:pPr>
      <w:r w:rsidRPr="00A7186A">
        <w:rPr>
          <w:rStyle w:val="1d"/>
          <w:rFonts w:ascii="Times New Roman" w:hAnsi="Times New Roman"/>
          <w:bCs/>
          <w:sz w:val="28"/>
          <w:szCs w:val="28"/>
        </w:rPr>
        <w:t>6.Материально-техническое обеспечение курса.</w:t>
      </w: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bCs/>
          <w:sz w:val="28"/>
          <w:szCs w:val="28"/>
        </w:rPr>
      </w:pPr>
      <w:r w:rsidRPr="00A7186A">
        <w:rPr>
          <w:rStyle w:val="1d"/>
          <w:rFonts w:ascii="Times New Roman" w:hAnsi="Times New Roman"/>
          <w:bCs/>
          <w:sz w:val="28"/>
          <w:szCs w:val="28"/>
        </w:rPr>
        <w:t>7.Методические рекомендации преподавателям.</w:t>
      </w: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bCs/>
          <w:sz w:val="28"/>
          <w:szCs w:val="28"/>
        </w:rPr>
      </w:pPr>
      <w:r w:rsidRPr="00A7186A">
        <w:rPr>
          <w:rStyle w:val="1d"/>
          <w:rFonts w:ascii="Times New Roman" w:hAnsi="Times New Roman"/>
          <w:bCs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bCs/>
          <w:sz w:val="28"/>
          <w:szCs w:val="28"/>
        </w:rPr>
      </w:pPr>
      <w:r w:rsidRPr="00A7186A">
        <w:rPr>
          <w:rStyle w:val="1d"/>
          <w:rFonts w:ascii="Times New Roman" w:hAnsi="Times New Roman"/>
          <w:bCs/>
          <w:sz w:val="28"/>
          <w:szCs w:val="28"/>
        </w:rPr>
        <w:t>9.Перечень основной учебной литературы.</w:t>
      </w:r>
    </w:p>
    <w:p w:rsidR="00A7186A" w:rsidRPr="00A7186A" w:rsidRDefault="00A7186A" w:rsidP="00A7186A">
      <w:pPr>
        <w:ind w:firstLine="709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Цель курса:</w:t>
      </w:r>
    </w:p>
    <w:p w:rsidR="00A7186A" w:rsidRPr="00A7186A" w:rsidRDefault="00A7186A" w:rsidP="00A7186A">
      <w:pPr>
        <w:ind w:firstLine="709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 xml:space="preserve">подготовка квалифицированных специалистов, способных профессионально освещать события и явления музыкальной культуры в средствах массовой информации с учетом новейших тенденций развития современных </w:t>
      </w:r>
      <w:proofErr w:type="spellStart"/>
      <w:r w:rsidRPr="00A7186A">
        <w:rPr>
          <w:rFonts w:ascii="Times New Roman" w:hAnsi="Times New Roman"/>
          <w:sz w:val="28"/>
        </w:rPr>
        <w:t>медийных</w:t>
      </w:r>
      <w:proofErr w:type="spellEnd"/>
      <w:r w:rsidRPr="00A7186A">
        <w:rPr>
          <w:rFonts w:ascii="Times New Roman" w:hAnsi="Times New Roman"/>
          <w:sz w:val="28"/>
        </w:rPr>
        <w:t xml:space="preserve"> технологий.</w:t>
      </w:r>
    </w:p>
    <w:p w:rsidR="00A7186A" w:rsidRPr="00A7186A" w:rsidRDefault="00A7186A" w:rsidP="00A7186A">
      <w:pPr>
        <w:pStyle w:val="ad"/>
        <w:ind w:firstLine="709"/>
        <w:rPr>
          <w:b w:val="0"/>
          <w:sz w:val="28"/>
        </w:rPr>
      </w:pPr>
      <w:r w:rsidRPr="00A7186A">
        <w:rPr>
          <w:b w:val="0"/>
          <w:sz w:val="28"/>
        </w:rPr>
        <w:t>Задачи курса: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изучение основных исторических этапов развития отечественной и зарубежной музыкальной критики и важнейших музыкально-критических источников;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ознакомление с современными формами журналистской и корреспондентской деятельности;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 xml:space="preserve">теоретическое и практическое освоение основных жанров газетно-журнальной, телевизионно-радийной, </w:t>
      </w:r>
      <w:proofErr w:type="spellStart"/>
      <w:r w:rsidRPr="00A7186A">
        <w:rPr>
          <w:rFonts w:ascii="Times New Roman" w:hAnsi="Times New Roman"/>
          <w:sz w:val="28"/>
        </w:rPr>
        <w:t>интернет-журналистики</w:t>
      </w:r>
      <w:proofErr w:type="spellEnd"/>
      <w:r w:rsidRPr="00A7186A">
        <w:rPr>
          <w:rFonts w:ascii="Times New Roman" w:hAnsi="Times New Roman"/>
          <w:sz w:val="28"/>
        </w:rPr>
        <w:t xml:space="preserve"> (репортаж, интервью, очерк, рецензия и др.);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формирование навыков сбора и обработки информационных материалов о событиях и фактах в области музыкальной культуры, а также способности к самостоятельной оценке их художественной ценности и социальной значимости;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изучение основ литературного редактирования и корректорской работы.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bCs/>
          <w:sz w:val="28"/>
        </w:rPr>
      </w:pPr>
      <w:r w:rsidRPr="00A7186A">
        <w:rPr>
          <w:rFonts w:ascii="Times New Roman" w:hAnsi="Times New Roman"/>
          <w:sz w:val="28"/>
        </w:rPr>
        <w:tab/>
      </w:r>
      <w:r w:rsidRPr="00A7186A">
        <w:rPr>
          <w:rFonts w:ascii="Times New Roman" w:hAnsi="Times New Roman"/>
          <w:bCs/>
          <w:sz w:val="28"/>
        </w:rPr>
        <w:t>В результате прохождения курса студент должен</w:t>
      </w:r>
    </w:p>
    <w:p w:rsidR="00A7186A" w:rsidRPr="00A7186A" w:rsidRDefault="00A7186A" w:rsidP="00A7186A">
      <w:pPr>
        <w:ind w:firstLine="709"/>
        <w:jc w:val="both"/>
        <w:rPr>
          <w:rStyle w:val="1d"/>
          <w:rFonts w:ascii="Times New Roman" w:hAnsi="Times New Roman"/>
          <w:sz w:val="28"/>
        </w:rPr>
      </w:pPr>
      <w:r w:rsidRPr="00A7186A">
        <w:rPr>
          <w:rStyle w:val="1d"/>
          <w:rFonts w:ascii="Times New Roman" w:hAnsi="Times New Roman"/>
          <w:sz w:val="28"/>
        </w:rPr>
        <w:t>иметь практический опыт:</w:t>
      </w:r>
    </w:p>
    <w:p w:rsidR="00A7186A" w:rsidRPr="00A7186A" w:rsidRDefault="00A7186A" w:rsidP="00A7186A">
      <w:pPr>
        <w:pStyle w:val="211"/>
        <w:ind w:firstLine="709"/>
        <w:rPr>
          <w:lang w:val="ru-RU"/>
        </w:rPr>
      </w:pPr>
      <w:r w:rsidRPr="00A7186A">
        <w:rPr>
          <w:lang w:val="ru-RU"/>
        </w:rPr>
        <w:t>разработки информационных материалов о событиях и фактах в области культуры;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публикации корреспондентских материалов разных жанров в средствах массовой информации;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уметь: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выполнять теоретический и практический анализ музыкального произведения для использования его в контексте литературных жанров;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применять базовые музыкально-теоретические знания в корреспондентской деятельности;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готовить информационные материалы по текущим событиям музыкальной жизни, осуществлять сбор информации об актуальных событиях музыкальной культуры;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знать: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основные исторические этапы развития музыкальной критики (отечественной и зарубежной);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важнейшие музыкально-критические издания (отечественные и зарубежные);</w:t>
      </w:r>
    </w:p>
    <w:p w:rsidR="00A7186A" w:rsidRPr="00A7186A" w:rsidRDefault="00A7186A" w:rsidP="00A7186A">
      <w:pPr>
        <w:ind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основы корректорской работы;</w:t>
      </w:r>
    </w:p>
    <w:p w:rsidR="00B4272A" w:rsidRPr="00A7186A" w:rsidRDefault="00A7186A" w:rsidP="00A7186A">
      <w:pPr>
        <w:pStyle w:val="aff1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A7186A">
        <w:rPr>
          <w:rFonts w:ascii="Times New Roman" w:hAnsi="Times New Roman"/>
          <w:sz w:val="28"/>
        </w:rPr>
        <w:t>общие сведения о современных формах музыкальной журналистики (газетно-журнальная, радиотелевизионная, интернет-журналистика).</w:t>
      </w:r>
    </w:p>
    <w:p w:rsidR="00B4272A" w:rsidRDefault="00B4272A" w:rsidP="00A7186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86A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 w:rsidR="00A7186A">
        <w:rPr>
          <w:rFonts w:ascii="Times New Roman" w:eastAsia="Times New Roman" w:hAnsi="Times New Roman"/>
          <w:sz w:val="28"/>
          <w:szCs w:val="28"/>
        </w:rPr>
        <w:t>52</w:t>
      </w:r>
      <w:r w:rsidRPr="00A7186A">
        <w:rPr>
          <w:rFonts w:ascii="Times New Roman" w:eastAsia="Times New Roman" w:hAnsi="Times New Roman"/>
          <w:sz w:val="28"/>
          <w:szCs w:val="28"/>
        </w:rPr>
        <w:t xml:space="preserve"> часов, время изучения – </w:t>
      </w:r>
      <w:r w:rsidR="00A7186A">
        <w:rPr>
          <w:rFonts w:ascii="Times New Roman" w:eastAsia="Times New Roman" w:hAnsi="Times New Roman"/>
          <w:sz w:val="28"/>
          <w:szCs w:val="28"/>
        </w:rPr>
        <w:t>5</w:t>
      </w:r>
      <w:r w:rsidRPr="00A7186A">
        <w:rPr>
          <w:rFonts w:ascii="Times New Roman" w:eastAsia="Times New Roman" w:hAnsi="Times New Roman"/>
          <w:sz w:val="28"/>
          <w:szCs w:val="28"/>
        </w:rPr>
        <w:t>-</w:t>
      </w:r>
      <w:r w:rsidR="00A7186A">
        <w:rPr>
          <w:rFonts w:ascii="Times New Roman" w:eastAsia="Times New Roman" w:hAnsi="Times New Roman"/>
          <w:sz w:val="28"/>
          <w:szCs w:val="28"/>
        </w:rPr>
        <w:t xml:space="preserve">7 </w:t>
      </w:r>
      <w:r w:rsidRPr="00A7186A">
        <w:rPr>
          <w:rFonts w:ascii="Times New Roman" w:eastAsia="Times New Roman" w:hAnsi="Times New Roman"/>
          <w:sz w:val="28"/>
          <w:szCs w:val="28"/>
        </w:rPr>
        <w:t xml:space="preserve">семестры. Форма итогового контроля – </w:t>
      </w:r>
      <w:r w:rsidR="00A7186A">
        <w:rPr>
          <w:rFonts w:ascii="Times New Roman" w:eastAsia="Times New Roman" w:hAnsi="Times New Roman"/>
          <w:sz w:val="28"/>
          <w:szCs w:val="28"/>
        </w:rPr>
        <w:t>экзамен</w:t>
      </w:r>
      <w:r w:rsidRPr="00A7186A">
        <w:rPr>
          <w:rFonts w:ascii="Times New Roman" w:eastAsia="Times New Roman" w:hAnsi="Times New Roman"/>
          <w:sz w:val="28"/>
          <w:szCs w:val="28"/>
        </w:rPr>
        <w:t>.</w:t>
      </w:r>
    </w:p>
    <w:p w:rsidR="00B4272A" w:rsidRDefault="00B4272A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Учебная практика </w:t>
      </w:r>
      <w:r w:rsidRPr="007A5A63">
        <w:rPr>
          <w:rFonts w:ascii="Times New Roman" w:hAnsi="Times New Roman"/>
          <w:sz w:val="28"/>
          <w:szCs w:val="28"/>
        </w:rPr>
        <w:t>(УП.00)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Все виды учебной практики проводятся в форме аудиторных занятий и  дополняют междисциплинарные курсы профессиональных модулей. Каждый вид практики направлен на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закрепление навыков и умений, углубление знаний, полученных в результате изучения междисциплинарных  </w:t>
      </w:r>
      <w:r w:rsidRPr="007A5A63">
        <w:rPr>
          <w:rFonts w:ascii="Times New Roman" w:hAnsi="Times New Roman"/>
          <w:sz w:val="28"/>
          <w:szCs w:val="28"/>
        </w:rPr>
        <w:t>курсов.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Аннотации к </w:t>
      </w:r>
      <w:r w:rsidR="00183999">
        <w:rPr>
          <w:rFonts w:ascii="Times New Roman" w:hAnsi="Times New Roman"/>
          <w:b/>
          <w:sz w:val="28"/>
          <w:szCs w:val="28"/>
        </w:rPr>
        <w:t>рабочим</w:t>
      </w:r>
      <w:r w:rsidRPr="007A5A63">
        <w:rPr>
          <w:rFonts w:ascii="Times New Roman" w:hAnsi="Times New Roman"/>
          <w:b/>
          <w:sz w:val="28"/>
          <w:szCs w:val="28"/>
        </w:rPr>
        <w:t xml:space="preserve"> программам учебной практики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Программы учебной практики должны включать следующие обязательные разделы: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курса практики.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4. Требования к формам и содержанию итогового контроля.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обеспечение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Перечень основной методической  литературы.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Style w:val="1d"/>
          <w:rFonts w:ascii="Times New Roman" w:hAnsi="Times New Roman"/>
          <w:sz w:val="28"/>
        </w:rPr>
      </w:pPr>
      <w:r w:rsidRPr="00223DE1">
        <w:rPr>
          <w:rStyle w:val="1d"/>
          <w:rFonts w:ascii="Times New Roman" w:hAnsi="Times New Roman"/>
          <w:sz w:val="28"/>
        </w:rPr>
        <w:t>Учебная практика проводится рассредоточено по всему периоду обучения (суммарно – 19 недель) в форме учебно-практических аудиторных занятий под руководством преподавателей и дополняет междисциплинарные курсы профессиональных модулей.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Style w:val="1d"/>
          <w:rFonts w:ascii="Times New Roman" w:hAnsi="Times New Roman"/>
          <w:sz w:val="28"/>
        </w:rPr>
      </w:pPr>
      <w:r w:rsidRPr="00223DE1">
        <w:rPr>
          <w:rFonts w:ascii="Times New Roman" w:hAnsi="Times New Roman"/>
          <w:sz w:val="28"/>
          <w:szCs w:val="28"/>
        </w:rPr>
        <w:t>Реализация учебной практики осуществляется следующим образом: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Style w:val="1d"/>
          <w:rFonts w:ascii="Times New Roman" w:hAnsi="Times New Roman"/>
          <w:sz w:val="28"/>
        </w:rPr>
      </w:pPr>
      <w:r w:rsidRPr="00223DE1">
        <w:rPr>
          <w:rStyle w:val="1d"/>
          <w:rFonts w:ascii="Times New Roman" w:hAnsi="Times New Roman"/>
          <w:sz w:val="28"/>
        </w:rPr>
        <w:t>УП.01. Музыкальная литература, в том числе учебная практика по педагогической работе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Style w:val="1d"/>
          <w:rFonts w:ascii="Times New Roman" w:hAnsi="Times New Roman"/>
          <w:sz w:val="28"/>
          <w:lang w:bidi="en-US"/>
        </w:rPr>
      </w:pPr>
      <w:r w:rsidRPr="00223DE1">
        <w:rPr>
          <w:rStyle w:val="1d"/>
          <w:rFonts w:ascii="Times New Roman" w:hAnsi="Times New Roman"/>
          <w:sz w:val="28"/>
          <w:lang w:bidi="en-US"/>
        </w:rPr>
        <w:t>УП.02. Гармония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Style w:val="1d"/>
          <w:rFonts w:ascii="Times New Roman" w:hAnsi="Times New Roman"/>
          <w:sz w:val="28"/>
          <w:lang w:bidi="en-US"/>
        </w:rPr>
      </w:pPr>
      <w:r w:rsidRPr="00223DE1">
        <w:rPr>
          <w:rStyle w:val="1d"/>
          <w:rFonts w:ascii="Times New Roman" w:hAnsi="Times New Roman"/>
          <w:sz w:val="28"/>
          <w:lang w:bidi="en-US"/>
        </w:rPr>
        <w:t>УП.03. Анализ музыкальных произведений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Fonts w:ascii="Times New Roman" w:eastAsia="Times New Roman" w:hAnsi="Times New Roman"/>
          <w:sz w:val="28"/>
          <w:szCs w:val="20"/>
          <w:lang w:bidi="en-US"/>
        </w:rPr>
      </w:pPr>
      <w:r w:rsidRPr="00223DE1">
        <w:rPr>
          <w:rFonts w:ascii="Times New Roman" w:eastAsia="Times New Roman" w:hAnsi="Times New Roman"/>
          <w:sz w:val="28"/>
          <w:szCs w:val="20"/>
          <w:lang w:bidi="en-US"/>
        </w:rPr>
        <w:t>УП.04. Полифония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Style w:val="1d"/>
          <w:rFonts w:ascii="Times New Roman" w:hAnsi="Times New Roman"/>
          <w:sz w:val="28"/>
          <w:lang w:bidi="en-US"/>
        </w:rPr>
      </w:pPr>
      <w:r w:rsidRPr="00223DE1">
        <w:rPr>
          <w:rStyle w:val="1d"/>
          <w:rFonts w:ascii="Times New Roman" w:hAnsi="Times New Roman"/>
          <w:sz w:val="28"/>
          <w:lang w:bidi="en-US"/>
        </w:rPr>
        <w:t xml:space="preserve">УП.05. Сольфеджио и ритмика </w:t>
      </w:r>
      <w:r w:rsidRPr="00223DE1">
        <w:rPr>
          <w:rStyle w:val="1d"/>
          <w:rFonts w:ascii="Times New Roman" w:hAnsi="Times New Roman"/>
          <w:sz w:val="28"/>
        </w:rPr>
        <w:t>в том числе учебная практика по педагогической работе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Style w:val="1d"/>
          <w:rFonts w:ascii="Times New Roman" w:hAnsi="Times New Roman"/>
          <w:sz w:val="28"/>
          <w:lang w:bidi="en-US"/>
        </w:rPr>
      </w:pPr>
      <w:r w:rsidRPr="00223DE1">
        <w:rPr>
          <w:rStyle w:val="1d"/>
          <w:rFonts w:ascii="Times New Roman" w:hAnsi="Times New Roman"/>
          <w:sz w:val="28"/>
          <w:lang w:bidi="en-US"/>
        </w:rPr>
        <w:t>УП.06. Инструментовка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Style w:val="1d"/>
          <w:rFonts w:ascii="Times New Roman" w:hAnsi="Times New Roman"/>
          <w:spacing w:val="-3"/>
          <w:sz w:val="28"/>
        </w:rPr>
      </w:pPr>
      <w:r w:rsidRPr="00223DE1">
        <w:rPr>
          <w:rFonts w:ascii="Times New Roman" w:hAnsi="Times New Roman"/>
          <w:sz w:val="28"/>
          <w:szCs w:val="28"/>
        </w:rPr>
        <w:t xml:space="preserve">Учебная практика по педагогической работе </w:t>
      </w:r>
      <w:r w:rsidRPr="00223DE1">
        <w:rPr>
          <w:rStyle w:val="1d"/>
          <w:rFonts w:ascii="Times New Roman" w:hAnsi="Times New Roman"/>
          <w:sz w:val="28"/>
        </w:rPr>
        <w:t xml:space="preserve">(УП.01. и УП.05.) проводится </w:t>
      </w:r>
      <w:r w:rsidRPr="00223DE1">
        <w:rPr>
          <w:rStyle w:val="1d"/>
          <w:rFonts w:ascii="Times New Roman" w:hAnsi="Times New Roman"/>
          <w:spacing w:val="-3"/>
          <w:sz w:val="28"/>
        </w:rPr>
        <w:t xml:space="preserve">в активной форме и представляет собой </w:t>
      </w:r>
      <w:r w:rsidRPr="00223DE1">
        <w:rPr>
          <w:rStyle w:val="1d"/>
          <w:rFonts w:ascii="Times New Roman" w:hAnsi="Times New Roman"/>
          <w:sz w:val="28"/>
        </w:rPr>
        <w:t xml:space="preserve">занятия студента с группой практикуемых (учащихся </w:t>
      </w:r>
      <w:r w:rsidRPr="00223DE1">
        <w:rPr>
          <w:rStyle w:val="1d"/>
          <w:rFonts w:ascii="Times New Roman" w:hAnsi="Times New Roman"/>
          <w:spacing w:val="-3"/>
          <w:sz w:val="28"/>
        </w:rPr>
        <w:t>детской музыкальной школы, детской школы искусств</w:t>
      </w:r>
      <w:r w:rsidRPr="00223DE1">
        <w:rPr>
          <w:rStyle w:val="1d"/>
          <w:rFonts w:ascii="Times New Roman" w:hAnsi="Times New Roman"/>
          <w:sz w:val="28"/>
        </w:rPr>
        <w:t xml:space="preserve">, других учреждений дополнительного образования детей или обучающихся в секторе педагогической практики </w:t>
      </w:r>
      <w:r w:rsidRPr="00223DE1">
        <w:rPr>
          <w:rStyle w:val="1d"/>
          <w:rFonts w:ascii="Times New Roman" w:hAnsi="Times New Roman"/>
          <w:spacing w:val="-3"/>
          <w:sz w:val="28"/>
        </w:rPr>
        <w:t>по профильным образовательным программам) под руководством преподавателя. Результатом учебной практики по педагогической работе студента является открытый урок с группой практикуемых, по итогам которого проводится широкое обсуждение проведенного занятия.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Style w:val="1d"/>
          <w:rFonts w:ascii="Times New Roman" w:hAnsi="Times New Roman"/>
          <w:sz w:val="28"/>
        </w:rPr>
      </w:pPr>
      <w:r w:rsidRPr="00223DE1">
        <w:rPr>
          <w:rFonts w:ascii="Times New Roman" w:hAnsi="Times New Roman"/>
          <w:sz w:val="28"/>
          <w:szCs w:val="28"/>
        </w:rPr>
        <w:t xml:space="preserve">Учебная практика по педагогической работе </w:t>
      </w:r>
      <w:r w:rsidRPr="00223DE1">
        <w:rPr>
          <w:rStyle w:val="1d"/>
          <w:rFonts w:ascii="Times New Roman" w:hAnsi="Times New Roman"/>
          <w:sz w:val="28"/>
        </w:rPr>
        <w:t xml:space="preserve">может проходить как под руководством преподавателя ИМУ (колледжа), так и под руководством преподавателя </w:t>
      </w:r>
      <w:r w:rsidRPr="00223DE1">
        <w:rPr>
          <w:rStyle w:val="1d"/>
          <w:rFonts w:ascii="Times New Roman" w:hAnsi="Times New Roman"/>
          <w:spacing w:val="-3"/>
          <w:sz w:val="28"/>
        </w:rPr>
        <w:t>детской музыкальной школы, детской школы искусств</w:t>
      </w:r>
      <w:r w:rsidRPr="00223DE1">
        <w:rPr>
          <w:rStyle w:val="1d"/>
          <w:rFonts w:ascii="Times New Roman" w:hAnsi="Times New Roman"/>
          <w:sz w:val="28"/>
        </w:rPr>
        <w:t>, других учреждений дополнительного образования детей, с которым заключается договор на соответствующий вид и объем работ.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Fonts w:ascii="Times New Roman" w:hAnsi="Times New Roman"/>
          <w:sz w:val="28"/>
        </w:rPr>
      </w:pPr>
      <w:r w:rsidRPr="00223DE1">
        <w:rPr>
          <w:rFonts w:ascii="Times New Roman" w:hAnsi="Times New Roman"/>
          <w:sz w:val="28"/>
        </w:rPr>
        <w:t xml:space="preserve">При прохождении студентом </w:t>
      </w:r>
      <w:r w:rsidRPr="00223DE1">
        <w:rPr>
          <w:rFonts w:ascii="Times New Roman" w:hAnsi="Times New Roman"/>
          <w:sz w:val="28"/>
          <w:szCs w:val="28"/>
        </w:rPr>
        <w:t xml:space="preserve">учебной практики по </w:t>
      </w:r>
      <w:r w:rsidRPr="00223DE1">
        <w:rPr>
          <w:rFonts w:ascii="Times New Roman" w:hAnsi="Times New Roman"/>
          <w:sz w:val="28"/>
        </w:rPr>
        <w:t>педагогической работе в другом образовательном учреждении ИМУ (колледж)  заключает договор о сотрудничестве с данным образовательным учреждением,  в котором обозначены условия по предоставлению учебных аудиторий для проведения занятий студента с практикуемыми.</w:t>
      </w:r>
    </w:p>
    <w:p w:rsidR="00223DE1" w:rsidRPr="00223DE1" w:rsidRDefault="00223DE1" w:rsidP="00223DE1">
      <w:pPr>
        <w:spacing w:line="100" w:lineRule="atLeast"/>
        <w:ind w:firstLine="709"/>
        <w:jc w:val="both"/>
        <w:rPr>
          <w:rFonts w:ascii="Times New Roman" w:hAnsi="Times New Roman"/>
          <w:sz w:val="28"/>
        </w:rPr>
      </w:pPr>
    </w:p>
    <w:p w:rsidR="008F3232" w:rsidRPr="00C16569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  <w:r w:rsidRPr="007A5A63">
        <w:rPr>
          <w:rFonts w:ascii="Times New Roman" w:hAnsi="Times New Roman"/>
          <w:sz w:val="28"/>
          <w:szCs w:val="28"/>
        </w:rPr>
        <w:t>(ПП.00)</w:t>
      </w:r>
    </w:p>
    <w:p w:rsidR="00183999" w:rsidRPr="007A5A63" w:rsidRDefault="00183999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Программы производственной практики должны включать следующие обязательные разделы: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курса практики.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4. Требования к формам и содержанию итогового контроля.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Перечень основной методической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8399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183999">
        <w:rPr>
          <w:rFonts w:ascii="Times New Roman" w:eastAsia="Times New Roman" w:hAnsi="Times New Roman"/>
          <w:b/>
          <w:sz w:val="28"/>
          <w:szCs w:val="28"/>
        </w:rPr>
        <w:t>Производственная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практика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(исполнительская)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7A5A63">
        <w:rPr>
          <w:rFonts w:ascii="Times New Roman" w:eastAsia="Times New Roman" w:hAnsi="Times New Roman"/>
          <w:sz w:val="28"/>
          <w:szCs w:val="28"/>
        </w:rPr>
        <w:t>(ПП.01)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F109A8" w:rsidRDefault="00F109A8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 w:rsidRPr="00223DE1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исполнительская </w:t>
      </w:r>
      <w:r w:rsidRPr="00223DE1">
        <w:rPr>
          <w:rFonts w:ascii="Times New Roman" w:eastAsia="Times New Roman" w:hAnsi="Times New Roman"/>
          <w:sz w:val="28"/>
        </w:rPr>
        <w:t>проводится рассредоточено в течение всего периода обучения и представляет собой самостоятельную работу обучающихся (подготовка к конференциям, концертным выступлениям, выступления на конкурсах, фестивалях, участие в концертных программах, в том числе проводимых учебным заведением).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 xml:space="preserve">подготовка специалиста, обладающего </w:t>
      </w:r>
      <w:r w:rsidR="00F109A8">
        <w:t xml:space="preserve"> навыками</w:t>
      </w:r>
      <w:r w:rsidRPr="007A5A63">
        <w:t xml:space="preserve">, необходимым для ведения профессиональной </w:t>
      </w:r>
      <w:r w:rsidR="00263DF6">
        <w:t xml:space="preserve">деятельности в качестве </w:t>
      </w:r>
      <w:r w:rsidR="00F109A8" w:rsidRPr="00590954">
        <w:rPr>
          <w:rFonts w:eastAsia="Times New Roman"/>
        </w:rPr>
        <w:t>преподавателя</w:t>
      </w:r>
      <w:r w:rsidR="00F109A8">
        <w:rPr>
          <w:rFonts w:eastAsia="Times New Roman"/>
        </w:rPr>
        <w:t>, организатора музыкально-просветительской деятельности.</w:t>
      </w:r>
    </w:p>
    <w:p w:rsidR="008F3232" w:rsidRPr="007A5A63" w:rsidRDefault="008F3232" w:rsidP="00FE2645">
      <w:pPr>
        <w:shd w:val="clear" w:color="auto" w:fill="FFFFFF"/>
        <w:tabs>
          <w:tab w:val="left" w:pos="979"/>
          <w:tab w:val="left" w:pos="2694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Виды отчетности студента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отчет о проведенной практике.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Объем курса практики – 4 недели</w:t>
      </w:r>
      <w:r w:rsidR="006A6ED3">
        <w:rPr>
          <w:rFonts w:ascii="Times New Roman" w:eastAsia="Times New Roman" w:hAnsi="Times New Roman"/>
          <w:sz w:val="28"/>
          <w:szCs w:val="28"/>
        </w:rPr>
        <w:t xml:space="preserve"> (рассредоточено по всему периоду обучения)</w:t>
      </w:r>
      <w:r w:rsidRPr="007A5A63">
        <w:rPr>
          <w:rFonts w:ascii="Times New Roman" w:eastAsia="Times New Roman" w:hAnsi="Times New Roman"/>
          <w:sz w:val="28"/>
          <w:szCs w:val="28"/>
        </w:rPr>
        <w:t>. Форма итогового контроля – зачет.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8399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183999">
        <w:rPr>
          <w:rFonts w:ascii="Times New Roman" w:eastAsia="Times New Roman" w:hAnsi="Times New Roman"/>
          <w:b/>
          <w:sz w:val="28"/>
          <w:szCs w:val="28"/>
        </w:rPr>
        <w:t>Производственная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практика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(педагогическая)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(ПП.02)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CE012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Педагогическая практика конкретизирует и углубляет навыки и знания, полученные студентами на занятиях по специальности, педагогике, методике.</w:t>
      </w:r>
    </w:p>
    <w:p w:rsidR="00CE012E" w:rsidRPr="00B81B1C" w:rsidRDefault="00CE012E" w:rsidP="00CE012E">
      <w:pPr>
        <w:overflowPunct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B81B1C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Целью </w:t>
      </w:r>
      <w:r w:rsidRPr="00B81B1C">
        <w:rPr>
          <w:rFonts w:ascii="Times New Roman" w:eastAsia="Times New Roman" w:hAnsi="Times New Roman"/>
          <w:sz w:val="28"/>
          <w:szCs w:val="28"/>
          <w:lang w:bidi="en-US"/>
        </w:rPr>
        <w:t>курса является:</w:t>
      </w:r>
    </w:p>
    <w:p w:rsidR="00CE012E" w:rsidRPr="00B81B1C" w:rsidRDefault="00CE012E" w:rsidP="00CE012E">
      <w:pPr>
        <w:widowControl w:val="0"/>
        <w:autoSpaceDE w:val="0"/>
        <w:adjustRightInd w:val="0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B81B1C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</w:rPr>
        <w:t>практических умений и</w:t>
      </w:r>
      <w:r w:rsidRPr="00B81B1C">
        <w:rPr>
          <w:rFonts w:ascii="Times New Roman" w:eastAsia="Times New Roman" w:hAnsi="Times New Roman"/>
          <w:sz w:val="28"/>
          <w:szCs w:val="28"/>
        </w:rPr>
        <w:t xml:space="preserve"> навыков в объёме, необходимом для дальнейшей практической </w:t>
      </w:r>
      <w:r w:rsidRPr="00590954">
        <w:rPr>
          <w:rFonts w:ascii="Times New Roman" w:eastAsia="Times New Roman" w:hAnsi="Times New Roman"/>
          <w:sz w:val="28"/>
          <w:szCs w:val="28"/>
        </w:rPr>
        <w:t>деятельности в качестве преподавателя</w:t>
      </w:r>
      <w:r w:rsidR="00223DE1">
        <w:rPr>
          <w:rFonts w:ascii="Times New Roman" w:eastAsia="Times New Roman" w:hAnsi="Times New Roman"/>
          <w:sz w:val="28"/>
          <w:szCs w:val="28"/>
        </w:rPr>
        <w:t>, организатора музыкально-просветительской деятельности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81B1C">
        <w:rPr>
          <w:rFonts w:eastAsia="Times New Roman"/>
          <w:spacing w:val="-1"/>
          <w:sz w:val="28"/>
          <w:szCs w:val="28"/>
        </w:rPr>
        <w:t xml:space="preserve"> </w:t>
      </w:r>
    </w:p>
    <w:p w:rsidR="00A638C5" w:rsidRPr="00223DE1" w:rsidRDefault="00A638C5" w:rsidP="00A638C5">
      <w:pPr>
        <w:spacing w:line="100" w:lineRule="atLeast"/>
        <w:ind w:firstLine="709"/>
        <w:jc w:val="both"/>
        <w:rPr>
          <w:rStyle w:val="1d"/>
          <w:rFonts w:ascii="Times New Roman" w:hAnsi="Times New Roman"/>
          <w:sz w:val="28"/>
        </w:rPr>
      </w:pPr>
      <w:r w:rsidRPr="00223DE1"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(педагогическая) </w:t>
      </w:r>
      <w:r w:rsidRPr="00223DE1">
        <w:rPr>
          <w:rStyle w:val="1d"/>
          <w:rFonts w:ascii="Times New Roman" w:hAnsi="Times New Roman"/>
          <w:sz w:val="28"/>
        </w:rPr>
        <w:t>проводится рассредоточено в течение всего периода обучения в пассивной форме в виде ознакомления с методикой преподавания музыкально-теоретических дисциплин и методикой обучения игре на фортепиано в классах опытных преподавателей. Базами производственной практики (педагогической) должны быть детские школы искусств, детские музыкальные школы,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должны оформляться договором.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Виды отчетности студента: реферат по практике, отчет о проведенной практике.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Объем курса практики – 1 неделя. Форма итогового контроля – зачет.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BE5CF6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практика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 (преддипломная)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(ПДП.00)</w:t>
      </w:r>
    </w:p>
    <w:p w:rsidR="008F3232" w:rsidRPr="007A5A63" w:rsidRDefault="008F3232" w:rsidP="007D14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Преддипломная практика является завершающим этапом формирования квалифицированного специалиста, способного самостоятельно решать конкретные задачи в своей профессиональной деятельности </w:t>
      </w:r>
      <w:r w:rsidRPr="007A5A63">
        <w:rPr>
          <w:rFonts w:ascii="Times New Roman" w:eastAsia="Times New Roman" w:hAnsi="Times New Roman"/>
          <w:sz w:val="28"/>
          <w:szCs w:val="28"/>
        </w:rPr>
        <w:t>и представляет собой практические занятия по подготовке выпускной квалификационной работы.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 xml:space="preserve">подготовка специалиста, обладающего необходимыми теоретическими и практическими знаниями и умениями, необходимыми для ведения профессиональной деятельности в качестве </w:t>
      </w:r>
      <w:r w:rsidR="009F152B">
        <w:t>дирижера хора</w:t>
      </w:r>
      <w:r w:rsidR="00422FD3">
        <w:t>, преподавателя</w:t>
      </w:r>
      <w:r w:rsidRPr="007A5A63">
        <w:t>.</w:t>
      </w:r>
    </w:p>
    <w:p w:rsidR="008F3232" w:rsidRPr="007A5A63" w:rsidRDefault="008F3232" w:rsidP="007D14CF">
      <w:pPr>
        <w:pStyle w:val="a3"/>
        <w:ind w:firstLine="709"/>
        <w:rPr>
          <w:b/>
        </w:rPr>
      </w:pPr>
      <w:r w:rsidRPr="007A5A63">
        <w:rPr>
          <w:b/>
        </w:rPr>
        <w:t xml:space="preserve">Задачами </w:t>
      </w:r>
      <w:r w:rsidRPr="007A5A63">
        <w:t>практики являются: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обобщение и закрепление теоретических знаний, полученных студентами в процессе обучения;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выявление уровня </w:t>
      </w:r>
      <w:proofErr w:type="spellStart"/>
      <w:r w:rsidRPr="007A5A6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профессиональных умений и навыков, определенных требованиями </w:t>
      </w:r>
      <w:r w:rsidR="006A2ECF">
        <w:rPr>
          <w:rFonts w:ascii="Times New Roman" w:hAnsi="Times New Roman"/>
          <w:sz w:val="28"/>
          <w:szCs w:val="28"/>
        </w:rPr>
        <w:t>ФГОС СПО</w:t>
      </w:r>
      <w:r w:rsidRPr="007A5A63">
        <w:rPr>
          <w:rFonts w:ascii="Times New Roman" w:hAnsi="Times New Roman"/>
          <w:sz w:val="28"/>
          <w:szCs w:val="28"/>
        </w:rPr>
        <w:t xml:space="preserve">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изучение практических и теоретических вопросов, относящихся к теме выпускной квалификационной  работы;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выполнение практических действий (концертных выступлений и т.д.) с целью апробации материала выпускной квалификационной работы.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курса: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определяется требованиями к уровню освоения профессиональных умений и навыков, определенных требованиями </w:t>
      </w:r>
      <w:r w:rsidR="00884AA6">
        <w:rPr>
          <w:rFonts w:ascii="Times New Roman" w:eastAsia="Times New Roman" w:hAnsi="Times New Roman"/>
          <w:sz w:val="28"/>
          <w:szCs w:val="28"/>
        </w:rPr>
        <w:t>ФГОС СПО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 и профессиональными компетенциями, которыми должен обладать выпускник.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Объем курса практики – 1 неделя, время проведения </w:t>
      </w:r>
      <w:r w:rsidR="004806AB">
        <w:rPr>
          <w:rFonts w:ascii="Times New Roman" w:eastAsia="Times New Roman" w:hAnsi="Times New Roman"/>
          <w:sz w:val="28"/>
          <w:szCs w:val="28"/>
        </w:rPr>
        <w:t xml:space="preserve">7, </w:t>
      </w:r>
      <w:r w:rsidRPr="007A5A63">
        <w:rPr>
          <w:rFonts w:ascii="Times New Roman" w:eastAsia="Times New Roman" w:hAnsi="Times New Roman"/>
          <w:sz w:val="28"/>
          <w:szCs w:val="28"/>
        </w:rPr>
        <w:t>8 семестр. Форма итогового контроля – зачет.</w:t>
      </w:r>
    </w:p>
    <w:p w:rsidR="008F3232" w:rsidRPr="00332893" w:rsidRDefault="008F3232" w:rsidP="0033289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2893">
        <w:rPr>
          <w:rFonts w:ascii="Times New Roman" w:hAnsi="Times New Roman"/>
          <w:sz w:val="28"/>
          <w:szCs w:val="28"/>
        </w:rPr>
        <w:t>В результате изучения профильных учебных дисциплин и дисциплин общего гуманитарного и социально-экономического цикла,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8F3232" w:rsidRPr="007A5A63" w:rsidRDefault="008F3232" w:rsidP="007D14CF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94C" w:rsidRPr="008F3232" w:rsidRDefault="0092794C" w:rsidP="007D14CF">
      <w:pPr>
        <w:ind w:firstLine="709"/>
      </w:pPr>
    </w:p>
    <w:sectPr w:rsidR="0092794C" w:rsidRPr="008F3232" w:rsidSect="00C22489">
      <w:pgSz w:w="11906" w:h="16838"/>
      <w:pgMar w:top="1134" w:right="566" w:bottom="1134" w:left="992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5CE57EA"/>
    <w:multiLevelType w:val="hybridMultilevel"/>
    <w:tmpl w:val="0E04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22D23"/>
    <w:multiLevelType w:val="hybridMultilevel"/>
    <w:tmpl w:val="238E71C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8B06980"/>
    <w:multiLevelType w:val="hybridMultilevel"/>
    <w:tmpl w:val="33A49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FD7CE8"/>
    <w:multiLevelType w:val="hybridMultilevel"/>
    <w:tmpl w:val="D85A8AE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0AF80EF8"/>
    <w:multiLevelType w:val="hybridMultilevel"/>
    <w:tmpl w:val="018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4407B"/>
    <w:multiLevelType w:val="hybridMultilevel"/>
    <w:tmpl w:val="F5402B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1551AA8"/>
    <w:multiLevelType w:val="hybridMultilevel"/>
    <w:tmpl w:val="A1DE4C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1B572A7"/>
    <w:multiLevelType w:val="hybridMultilevel"/>
    <w:tmpl w:val="7AD00352"/>
    <w:lvl w:ilvl="0" w:tplc="3F4C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>
    <w:nsid w:val="18EA0CCC"/>
    <w:multiLevelType w:val="hybridMultilevel"/>
    <w:tmpl w:val="45C85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D3813B0"/>
    <w:multiLevelType w:val="hybridMultilevel"/>
    <w:tmpl w:val="145EC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DD6AA5"/>
    <w:multiLevelType w:val="hybridMultilevel"/>
    <w:tmpl w:val="A13AB054"/>
    <w:lvl w:ilvl="0" w:tplc="1E2E0D90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17">
    <w:nsid w:val="282C5454"/>
    <w:multiLevelType w:val="hybridMultilevel"/>
    <w:tmpl w:val="A64E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D503A"/>
    <w:multiLevelType w:val="hybridMultilevel"/>
    <w:tmpl w:val="317E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D3401"/>
    <w:multiLevelType w:val="hybridMultilevel"/>
    <w:tmpl w:val="6FA6B186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>
    <w:nsid w:val="2CF20DD9"/>
    <w:multiLevelType w:val="hybridMultilevel"/>
    <w:tmpl w:val="E7AA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A2759"/>
    <w:multiLevelType w:val="multilevel"/>
    <w:tmpl w:val="D61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3E1DFD"/>
    <w:multiLevelType w:val="hybridMultilevel"/>
    <w:tmpl w:val="404E835A"/>
    <w:lvl w:ilvl="0" w:tplc="330017EC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3032C8D"/>
    <w:multiLevelType w:val="hybridMultilevel"/>
    <w:tmpl w:val="071C3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5E78B2"/>
    <w:multiLevelType w:val="hybridMultilevel"/>
    <w:tmpl w:val="40F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84884"/>
    <w:multiLevelType w:val="hybridMultilevel"/>
    <w:tmpl w:val="EC202F70"/>
    <w:lvl w:ilvl="0" w:tplc="3F4CA15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3F2B0D33"/>
    <w:multiLevelType w:val="hybridMultilevel"/>
    <w:tmpl w:val="F9B88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DF5B17"/>
    <w:multiLevelType w:val="hybridMultilevel"/>
    <w:tmpl w:val="874A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C1BBD"/>
    <w:multiLevelType w:val="hybridMultilevel"/>
    <w:tmpl w:val="AAF4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F5B1E"/>
    <w:multiLevelType w:val="hybridMultilevel"/>
    <w:tmpl w:val="8F5C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774A77"/>
    <w:multiLevelType w:val="hybridMultilevel"/>
    <w:tmpl w:val="3B68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37BFE"/>
    <w:multiLevelType w:val="hybridMultilevel"/>
    <w:tmpl w:val="2476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C4B5E"/>
    <w:multiLevelType w:val="hybridMultilevel"/>
    <w:tmpl w:val="19681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340DCF"/>
    <w:multiLevelType w:val="hybridMultilevel"/>
    <w:tmpl w:val="FAC02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0D1030C"/>
    <w:multiLevelType w:val="hybridMultilevel"/>
    <w:tmpl w:val="2CAA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91A8E"/>
    <w:multiLevelType w:val="hybridMultilevel"/>
    <w:tmpl w:val="36D268D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F5F57BF"/>
    <w:multiLevelType w:val="hybridMultilevel"/>
    <w:tmpl w:val="0B22691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74541C60"/>
    <w:multiLevelType w:val="hybridMultilevel"/>
    <w:tmpl w:val="AA82CD3A"/>
    <w:lvl w:ilvl="0" w:tplc="3F4CA158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464EE9"/>
    <w:multiLevelType w:val="hybridMultilevel"/>
    <w:tmpl w:val="1256F24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79237D17"/>
    <w:multiLevelType w:val="hybridMultilevel"/>
    <w:tmpl w:val="5E76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C0057"/>
    <w:multiLevelType w:val="hybridMultilevel"/>
    <w:tmpl w:val="4E2C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7"/>
  </w:num>
  <w:num w:numId="4">
    <w:abstractNumId w:val="9"/>
  </w:num>
  <w:num w:numId="5">
    <w:abstractNumId w:val="38"/>
  </w:num>
  <w:num w:numId="6">
    <w:abstractNumId w:val="25"/>
  </w:num>
  <w:num w:numId="7">
    <w:abstractNumId w:val="21"/>
  </w:num>
  <w:num w:numId="8">
    <w:abstractNumId w:val="35"/>
  </w:num>
  <w:num w:numId="9">
    <w:abstractNumId w:val="13"/>
  </w:num>
  <w:num w:numId="10">
    <w:abstractNumId w:val="37"/>
  </w:num>
  <w:num w:numId="11">
    <w:abstractNumId w:val="23"/>
  </w:num>
  <w:num w:numId="12">
    <w:abstractNumId w:val="31"/>
  </w:num>
  <w:num w:numId="13">
    <w:abstractNumId w:val="0"/>
  </w:num>
  <w:num w:numId="14">
    <w:abstractNumId w:val="12"/>
  </w:num>
  <w:num w:numId="15">
    <w:abstractNumId w:val="6"/>
  </w:num>
  <w:num w:numId="16">
    <w:abstractNumId w:val="29"/>
  </w:num>
  <w:num w:numId="17">
    <w:abstractNumId w:val="20"/>
  </w:num>
  <w:num w:numId="18">
    <w:abstractNumId w:val="3"/>
  </w:num>
  <w:num w:numId="19">
    <w:abstractNumId w:val="28"/>
  </w:num>
  <w:num w:numId="20">
    <w:abstractNumId w:val="15"/>
  </w:num>
  <w:num w:numId="21">
    <w:abstractNumId w:val="39"/>
  </w:num>
  <w:num w:numId="22">
    <w:abstractNumId w:val="24"/>
  </w:num>
  <w:num w:numId="23">
    <w:abstractNumId w:val="30"/>
  </w:num>
  <w:num w:numId="24">
    <w:abstractNumId w:val="5"/>
  </w:num>
  <w:num w:numId="25">
    <w:abstractNumId w:val="16"/>
  </w:num>
  <w:num w:numId="26">
    <w:abstractNumId w:val="11"/>
  </w:num>
  <w:num w:numId="27">
    <w:abstractNumId w:val="18"/>
  </w:num>
  <w:num w:numId="28">
    <w:abstractNumId w:val="26"/>
  </w:num>
  <w:num w:numId="29">
    <w:abstractNumId w:val="8"/>
  </w:num>
  <w:num w:numId="30">
    <w:abstractNumId w:val="32"/>
  </w:num>
  <w:num w:numId="31">
    <w:abstractNumId w:val="1"/>
  </w:num>
  <w:num w:numId="32">
    <w:abstractNumId w:val="4"/>
  </w:num>
  <w:num w:numId="33">
    <w:abstractNumId w:val="0"/>
  </w:num>
  <w:num w:numId="34">
    <w:abstractNumId w:val="10"/>
  </w:num>
  <w:num w:numId="35">
    <w:abstractNumId w:val="34"/>
  </w:num>
  <w:num w:numId="36">
    <w:abstractNumId w:val="17"/>
  </w:num>
  <w:num w:numId="37">
    <w:abstractNumId w:val="40"/>
  </w:num>
  <w:num w:numId="38">
    <w:abstractNumId w:val="2"/>
  </w:num>
  <w:num w:numId="39">
    <w:abstractNumId w:val="27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2794C"/>
    <w:rsid w:val="00001796"/>
    <w:rsid w:val="000125DF"/>
    <w:rsid w:val="000142F3"/>
    <w:rsid w:val="00014E9E"/>
    <w:rsid w:val="00014F30"/>
    <w:rsid w:val="00015B2B"/>
    <w:rsid w:val="000162B3"/>
    <w:rsid w:val="000212FF"/>
    <w:rsid w:val="0002344A"/>
    <w:rsid w:val="00024FB9"/>
    <w:rsid w:val="00024FCC"/>
    <w:rsid w:val="00025568"/>
    <w:rsid w:val="00025938"/>
    <w:rsid w:val="00026016"/>
    <w:rsid w:val="00027E4E"/>
    <w:rsid w:val="0004779C"/>
    <w:rsid w:val="00052BD5"/>
    <w:rsid w:val="00055B5B"/>
    <w:rsid w:val="000570E8"/>
    <w:rsid w:val="00066FDC"/>
    <w:rsid w:val="00073F2C"/>
    <w:rsid w:val="00074442"/>
    <w:rsid w:val="000778CE"/>
    <w:rsid w:val="000803D4"/>
    <w:rsid w:val="000810BD"/>
    <w:rsid w:val="00081B0C"/>
    <w:rsid w:val="00082527"/>
    <w:rsid w:val="00083935"/>
    <w:rsid w:val="00084CAA"/>
    <w:rsid w:val="00085975"/>
    <w:rsid w:val="0009290A"/>
    <w:rsid w:val="000940D0"/>
    <w:rsid w:val="00094765"/>
    <w:rsid w:val="0009732A"/>
    <w:rsid w:val="000A4DC4"/>
    <w:rsid w:val="000A7011"/>
    <w:rsid w:val="000A711C"/>
    <w:rsid w:val="000B1CD0"/>
    <w:rsid w:val="000B2C48"/>
    <w:rsid w:val="000C061B"/>
    <w:rsid w:val="000C2674"/>
    <w:rsid w:val="000C46B6"/>
    <w:rsid w:val="000D2071"/>
    <w:rsid w:val="000D4A2F"/>
    <w:rsid w:val="000D536A"/>
    <w:rsid w:val="000D7F2D"/>
    <w:rsid w:val="000E4750"/>
    <w:rsid w:val="000E4F55"/>
    <w:rsid w:val="000E7A6C"/>
    <w:rsid w:val="000F212F"/>
    <w:rsid w:val="000F2DC5"/>
    <w:rsid w:val="00100424"/>
    <w:rsid w:val="00101086"/>
    <w:rsid w:val="00101444"/>
    <w:rsid w:val="00101B21"/>
    <w:rsid w:val="0010274C"/>
    <w:rsid w:val="00113ADB"/>
    <w:rsid w:val="001143A5"/>
    <w:rsid w:val="001159A2"/>
    <w:rsid w:val="00115FAC"/>
    <w:rsid w:val="001164E0"/>
    <w:rsid w:val="00125277"/>
    <w:rsid w:val="0012729F"/>
    <w:rsid w:val="00130221"/>
    <w:rsid w:val="00130A5C"/>
    <w:rsid w:val="001373A3"/>
    <w:rsid w:val="0013761A"/>
    <w:rsid w:val="00140C19"/>
    <w:rsid w:val="00140F48"/>
    <w:rsid w:val="00141214"/>
    <w:rsid w:val="001442B0"/>
    <w:rsid w:val="00147D28"/>
    <w:rsid w:val="00150653"/>
    <w:rsid w:val="001512A7"/>
    <w:rsid w:val="00153DC1"/>
    <w:rsid w:val="0015575E"/>
    <w:rsid w:val="00156179"/>
    <w:rsid w:val="0015749B"/>
    <w:rsid w:val="00163250"/>
    <w:rsid w:val="00164EC9"/>
    <w:rsid w:val="00166120"/>
    <w:rsid w:val="00166151"/>
    <w:rsid w:val="00166D03"/>
    <w:rsid w:val="00170167"/>
    <w:rsid w:val="001718B0"/>
    <w:rsid w:val="00174220"/>
    <w:rsid w:val="0018147B"/>
    <w:rsid w:val="00182267"/>
    <w:rsid w:val="001832B3"/>
    <w:rsid w:val="00183999"/>
    <w:rsid w:val="00192E4A"/>
    <w:rsid w:val="00192E6A"/>
    <w:rsid w:val="001947A8"/>
    <w:rsid w:val="00195428"/>
    <w:rsid w:val="001A0355"/>
    <w:rsid w:val="001A2D32"/>
    <w:rsid w:val="001A7750"/>
    <w:rsid w:val="001B3E82"/>
    <w:rsid w:val="001B4695"/>
    <w:rsid w:val="001B6570"/>
    <w:rsid w:val="001C06F5"/>
    <w:rsid w:val="001D300C"/>
    <w:rsid w:val="001D3DFE"/>
    <w:rsid w:val="001E1AF6"/>
    <w:rsid w:val="001E3DAB"/>
    <w:rsid w:val="001E5C95"/>
    <w:rsid w:val="001E6520"/>
    <w:rsid w:val="001E7ACF"/>
    <w:rsid w:val="001E7C3F"/>
    <w:rsid w:val="001F11F2"/>
    <w:rsid w:val="001F1E80"/>
    <w:rsid w:val="001F2434"/>
    <w:rsid w:val="001F720C"/>
    <w:rsid w:val="00200C69"/>
    <w:rsid w:val="00202A73"/>
    <w:rsid w:val="0021075D"/>
    <w:rsid w:val="00212B85"/>
    <w:rsid w:val="002144D2"/>
    <w:rsid w:val="00222612"/>
    <w:rsid w:val="002227D1"/>
    <w:rsid w:val="00223DE1"/>
    <w:rsid w:val="00224858"/>
    <w:rsid w:val="002348B6"/>
    <w:rsid w:val="0023710D"/>
    <w:rsid w:val="00237615"/>
    <w:rsid w:val="00240A59"/>
    <w:rsid w:val="00240A7A"/>
    <w:rsid w:val="002434F3"/>
    <w:rsid w:val="00243E2A"/>
    <w:rsid w:val="0024518F"/>
    <w:rsid w:val="00253EA6"/>
    <w:rsid w:val="00263DF6"/>
    <w:rsid w:val="0026473B"/>
    <w:rsid w:val="00264965"/>
    <w:rsid w:val="00267153"/>
    <w:rsid w:val="00270A7D"/>
    <w:rsid w:val="00272B4F"/>
    <w:rsid w:val="00286DA9"/>
    <w:rsid w:val="00287BA0"/>
    <w:rsid w:val="00292500"/>
    <w:rsid w:val="00292F2C"/>
    <w:rsid w:val="002932C4"/>
    <w:rsid w:val="002A282F"/>
    <w:rsid w:val="002A3DBD"/>
    <w:rsid w:val="002A56F5"/>
    <w:rsid w:val="002A624C"/>
    <w:rsid w:val="002B2CF0"/>
    <w:rsid w:val="002B7FE6"/>
    <w:rsid w:val="002C17A2"/>
    <w:rsid w:val="002C26D9"/>
    <w:rsid w:val="002C3477"/>
    <w:rsid w:val="002C3DC3"/>
    <w:rsid w:val="002D25F1"/>
    <w:rsid w:val="002D4101"/>
    <w:rsid w:val="002D60AA"/>
    <w:rsid w:val="002E2F70"/>
    <w:rsid w:val="002F1FEC"/>
    <w:rsid w:val="002F2EBD"/>
    <w:rsid w:val="00300D43"/>
    <w:rsid w:val="003040BE"/>
    <w:rsid w:val="003108EB"/>
    <w:rsid w:val="00316C7C"/>
    <w:rsid w:val="00320649"/>
    <w:rsid w:val="00321A6D"/>
    <w:rsid w:val="00325EE4"/>
    <w:rsid w:val="00332893"/>
    <w:rsid w:val="003362AE"/>
    <w:rsid w:val="003420DA"/>
    <w:rsid w:val="003435BF"/>
    <w:rsid w:val="00347527"/>
    <w:rsid w:val="00361401"/>
    <w:rsid w:val="0036217B"/>
    <w:rsid w:val="00364069"/>
    <w:rsid w:val="00371C37"/>
    <w:rsid w:val="00371C97"/>
    <w:rsid w:val="00372640"/>
    <w:rsid w:val="003773FE"/>
    <w:rsid w:val="003774EA"/>
    <w:rsid w:val="00377C8A"/>
    <w:rsid w:val="00387ABE"/>
    <w:rsid w:val="00390B26"/>
    <w:rsid w:val="003A2DC0"/>
    <w:rsid w:val="003A7ABF"/>
    <w:rsid w:val="003B152F"/>
    <w:rsid w:val="003B1769"/>
    <w:rsid w:val="003B6E11"/>
    <w:rsid w:val="003C0FFB"/>
    <w:rsid w:val="003C5665"/>
    <w:rsid w:val="003C7D95"/>
    <w:rsid w:val="003D10B9"/>
    <w:rsid w:val="003D66F2"/>
    <w:rsid w:val="003E155B"/>
    <w:rsid w:val="003E2C1E"/>
    <w:rsid w:val="003E69C2"/>
    <w:rsid w:val="003F3413"/>
    <w:rsid w:val="003F775D"/>
    <w:rsid w:val="004040C7"/>
    <w:rsid w:val="00406229"/>
    <w:rsid w:val="00406D37"/>
    <w:rsid w:val="00410496"/>
    <w:rsid w:val="004111BB"/>
    <w:rsid w:val="00412FE3"/>
    <w:rsid w:val="004203C3"/>
    <w:rsid w:val="00422FD3"/>
    <w:rsid w:val="00423B74"/>
    <w:rsid w:val="00435742"/>
    <w:rsid w:val="00441383"/>
    <w:rsid w:val="00443B31"/>
    <w:rsid w:val="00447002"/>
    <w:rsid w:val="00447EA4"/>
    <w:rsid w:val="00451B19"/>
    <w:rsid w:val="00454139"/>
    <w:rsid w:val="004554B3"/>
    <w:rsid w:val="00460CC2"/>
    <w:rsid w:val="00465B99"/>
    <w:rsid w:val="00466C68"/>
    <w:rsid w:val="00467336"/>
    <w:rsid w:val="00467641"/>
    <w:rsid w:val="00470134"/>
    <w:rsid w:val="00475D2E"/>
    <w:rsid w:val="004806AB"/>
    <w:rsid w:val="004826C9"/>
    <w:rsid w:val="00486EC8"/>
    <w:rsid w:val="00490CC6"/>
    <w:rsid w:val="004935DD"/>
    <w:rsid w:val="00493967"/>
    <w:rsid w:val="00493D61"/>
    <w:rsid w:val="0049593F"/>
    <w:rsid w:val="004A15EF"/>
    <w:rsid w:val="004A1637"/>
    <w:rsid w:val="004B133E"/>
    <w:rsid w:val="004B2C28"/>
    <w:rsid w:val="004B30EA"/>
    <w:rsid w:val="004C5D3B"/>
    <w:rsid w:val="004C6B89"/>
    <w:rsid w:val="004C7AFD"/>
    <w:rsid w:val="004D497B"/>
    <w:rsid w:val="004D63B1"/>
    <w:rsid w:val="004E09C0"/>
    <w:rsid w:val="004E2417"/>
    <w:rsid w:val="004F0275"/>
    <w:rsid w:val="004F06E0"/>
    <w:rsid w:val="004F30E3"/>
    <w:rsid w:val="005039FA"/>
    <w:rsid w:val="00511538"/>
    <w:rsid w:val="00511739"/>
    <w:rsid w:val="00512445"/>
    <w:rsid w:val="005179C4"/>
    <w:rsid w:val="00521691"/>
    <w:rsid w:val="00523B24"/>
    <w:rsid w:val="005256A4"/>
    <w:rsid w:val="00526EE2"/>
    <w:rsid w:val="005324EE"/>
    <w:rsid w:val="00547189"/>
    <w:rsid w:val="005520CC"/>
    <w:rsid w:val="00554F7A"/>
    <w:rsid w:val="00563037"/>
    <w:rsid w:val="00566458"/>
    <w:rsid w:val="00570EC2"/>
    <w:rsid w:val="005746B2"/>
    <w:rsid w:val="00587AB3"/>
    <w:rsid w:val="00587F9B"/>
    <w:rsid w:val="0059330B"/>
    <w:rsid w:val="00596048"/>
    <w:rsid w:val="005A1804"/>
    <w:rsid w:val="005A2A3D"/>
    <w:rsid w:val="005A631D"/>
    <w:rsid w:val="005B7732"/>
    <w:rsid w:val="005C122A"/>
    <w:rsid w:val="005C38C4"/>
    <w:rsid w:val="005C4FEA"/>
    <w:rsid w:val="005D3128"/>
    <w:rsid w:val="005D3752"/>
    <w:rsid w:val="005D6750"/>
    <w:rsid w:val="005D6CB1"/>
    <w:rsid w:val="005E3A00"/>
    <w:rsid w:val="005E4E50"/>
    <w:rsid w:val="005E76D5"/>
    <w:rsid w:val="005F3138"/>
    <w:rsid w:val="006035FB"/>
    <w:rsid w:val="00604CB5"/>
    <w:rsid w:val="00605E4B"/>
    <w:rsid w:val="00614874"/>
    <w:rsid w:val="006205DD"/>
    <w:rsid w:val="006242F1"/>
    <w:rsid w:val="0063185C"/>
    <w:rsid w:val="006331C2"/>
    <w:rsid w:val="006379F6"/>
    <w:rsid w:val="00640B84"/>
    <w:rsid w:val="00641C59"/>
    <w:rsid w:val="006434C6"/>
    <w:rsid w:val="006464A3"/>
    <w:rsid w:val="00655F8F"/>
    <w:rsid w:val="006564FC"/>
    <w:rsid w:val="006605BF"/>
    <w:rsid w:val="00665FCC"/>
    <w:rsid w:val="00666331"/>
    <w:rsid w:val="00670BAD"/>
    <w:rsid w:val="00681175"/>
    <w:rsid w:val="00682021"/>
    <w:rsid w:val="00683439"/>
    <w:rsid w:val="006905FE"/>
    <w:rsid w:val="00692A58"/>
    <w:rsid w:val="00693C7E"/>
    <w:rsid w:val="00694B3F"/>
    <w:rsid w:val="006A08C3"/>
    <w:rsid w:val="006A2ECF"/>
    <w:rsid w:val="006A6ED3"/>
    <w:rsid w:val="006A72AC"/>
    <w:rsid w:val="006B1B44"/>
    <w:rsid w:val="006C1A71"/>
    <w:rsid w:val="006C460C"/>
    <w:rsid w:val="006C5CB3"/>
    <w:rsid w:val="006D572E"/>
    <w:rsid w:val="006D615C"/>
    <w:rsid w:val="006D62E5"/>
    <w:rsid w:val="006E1701"/>
    <w:rsid w:val="006E7EC7"/>
    <w:rsid w:val="006F1D14"/>
    <w:rsid w:val="006F413E"/>
    <w:rsid w:val="006F641E"/>
    <w:rsid w:val="006F7FEE"/>
    <w:rsid w:val="00700DBA"/>
    <w:rsid w:val="00702A24"/>
    <w:rsid w:val="00720B5F"/>
    <w:rsid w:val="0072685E"/>
    <w:rsid w:val="007350AB"/>
    <w:rsid w:val="007372F7"/>
    <w:rsid w:val="0075264B"/>
    <w:rsid w:val="0075400E"/>
    <w:rsid w:val="00754B02"/>
    <w:rsid w:val="00762CFA"/>
    <w:rsid w:val="00763D79"/>
    <w:rsid w:val="00767C1A"/>
    <w:rsid w:val="0077184D"/>
    <w:rsid w:val="007747D4"/>
    <w:rsid w:val="00775157"/>
    <w:rsid w:val="00775B81"/>
    <w:rsid w:val="00776F95"/>
    <w:rsid w:val="00784070"/>
    <w:rsid w:val="00796EB9"/>
    <w:rsid w:val="007A0846"/>
    <w:rsid w:val="007A5826"/>
    <w:rsid w:val="007A6917"/>
    <w:rsid w:val="007B4819"/>
    <w:rsid w:val="007C1D52"/>
    <w:rsid w:val="007C341F"/>
    <w:rsid w:val="007D14CF"/>
    <w:rsid w:val="007D553D"/>
    <w:rsid w:val="007E6F41"/>
    <w:rsid w:val="007F0461"/>
    <w:rsid w:val="007F4767"/>
    <w:rsid w:val="007F6B66"/>
    <w:rsid w:val="008115FD"/>
    <w:rsid w:val="008156B9"/>
    <w:rsid w:val="00816D3D"/>
    <w:rsid w:val="00821913"/>
    <w:rsid w:val="00821F27"/>
    <w:rsid w:val="00840822"/>
    <w:rsid w:val="008434C6"/>
    <w:rsid w:val="008522F8"/>
    <w:rsid w:val="00863BE2"/>
    <w:rsid w:val="00866CF8"/>
    <w:rsid w:val="008728D6"/>
    <w:rsid w:val="00872DB9"/>
    <w:rsid w:val="00874998"/>
    <w:rsid w:val="008779F9"/>
    <w:rsid w:val="00883C73"/>
    <w:rsid w:val="00884AA6"/>
    <w:rsid w:val="00887F96"/>
    <w:rsid w:val="00890F1B"/>
    <w:rsid w:val="0089634A"/>
    <w:rsid w:val="008A01D8"/>
    <w:rsid w:val="008A1162"/>
    <w:rsid w:val="008A3B10"/>
    <w:rsid w:val="008A65AF"/>
    <w:rsid w:val="008B3EB8"/>
    <w:rsid w:val="008C5460"/>
    <w:rsid w:val="008D00FA"/>
    <w:rsid w:val="008D0F9C"/>
    <w:rsid w:val="008D1552"/>
    <w:rsid w:val="008D3ADA"/>
    <w:rsid w:val="008D42AF"/>
    <w:rsid w:val="008D50C0"/>
    <w:rsid w:val="008D63B1"/>
    <w:rsid w:val="008E2640"/>
    <w:rsid w:val="008E4038"/>
    <w:rsid w:val="008E4186"/>
    <w:rsid w:val="008F3232"/>
    <w:rsid w:val="008F494B"/>
    <w:rsid w:val="00911750"/>
    <w:rsid w:val="009124F7"/>
    <w:rsid w:val="00914476"/>
    <w:rsid w:val="0091452F"/>
    <w:rsid w:val="009223F1"/>
    <w:rsid w:val="00925496"/>
    <w:rsid w:val="0092794C"/>
    <w:rsid w:val="00930902"/>
    <w:rsid w:val="00935514"/>
    <w:rsid w:val="00935564"/>
    <w:rsid w:val="00941CA3"/>
    <w:rsid w:val="009426C8"/>
    <w:rsid w:val="00944FDA"/>
    <w:rsid w:val="0094643C"/>
    <w:rsid w:val="009505A2"/>
    <w:rsid w:val="00951D7E"/>
    <w:rsid w:val="009545AE"/>
    <w:rsid w:val="00955173"/>
    <w:rsid w:val="00956045"/>
    <w:rsid w:val="00962FBA"/>
    <w:rsid w:val="00964AEB"/>
    <w:rsid w:val="00966D18"/>
    <w:rsid w:val="00977706"/>
    <w:rsid w:val="00985521"/>
    <w:rsid w:val="009876EF"/>
    <w:rsid w:val="00987C04"/>
    <w:rsid w:val="00990F4F"/>
    <w:rsid w:val="00996EFB"/>
    <w:rsid w:val="009A0158"/>
    <w:rsid w:val="009A292D"/>
    <w:rsid w:val="009A2FBA"/>
    <w:rsid w:val="009B0916"/>
    <w:rsid w:val="009B1935"/>
    <w:rsid w:val="009B3D2E"/>
    <w:rsid w:val="009C556C"/>
    <w:rsid w:val="009C5605"/>
    <w:rsid w:val="009C7C75"/>
    <w:rsid w:val="009D38A8"/>
    <w:rsid w:val="009D633F"/>
    <w:rsid w:val="009F152B"/>
    <w:rsid w:val="00A01D3C"/>
    <w:rsid w:val="00A0780A"/>
    <w:rsid w:val="00A124D4"/>
    <w:rsid w:val="00A12EA8"/>
    <w:rsid w:val="00A141FF"/>
    <w:rsid w:val="00A14A0D"/>
    <w:rsid w:val="00A2196A"/>
    <w:rsid w:val="00A3407F"/>
    <w:rsid w:val="00A37316"/>
    <w:rsid w:val="00A37B7E"/>
    <w:rsid w:val="00A4143B"/>
    <w:rsid w:val="00A435B6"/>
    <w:rsid w:val="00A50AD3"/>
    <w:rsid w:val="00A51CAC"/>
    <w:rsid w:val="00A52FC1"/>
    <w:rsid w:val="00A56FC9"/>
    <w:rsid w:val="00A60D2F"/>
    <w:rsid w:val="00A610BA"/>
    <w:rsid w:val="00A61FE3"/>
    <w:rsid w:val="00A638C5"/>
    <w:rsid w:val="00A65A97"/>
    <w:rsid w:val="00A7186A"/>
    <w:rsid w:val="00A71EF1"/>
    <w:rsid w:val="00A756CC"/>
    <w:rsid w:val="00A80E8A"/>
    <w:rsid w:val="00A90F98"/>
    <w:rsid w:val="00A922DC"/>
    <w:rsid w:val="00AA2928"/>
    <w:rsid w:val="00AA2FC9"/>
    <w:rsid w:val="00AA30E7"/>
    <w:rsid w:val="00AA335F"/>
    <w:rsid w:val="00AB464F"/>
    <w:rsid w:val="00AB73AC"/>
    <w:rsid w:val="00AC065C"/>
    <w:rsid w:val="00AC0CBC"/>
    <w:rsid w:val="00AC3EF9"/>
    <w:rsid w:val="00AD2E9C"/>
    <w:rsid w:val="00AD524E"/>
    <w:rsid w:val="00AD7666"/>
    <w:rsid w:val="00AE4B3F"/>
    <w:rsid w:val="00AF2BD1"/>
    <w:rsid w:val="00AF4961"/>
    <w:rsid w:val="00B022DC"/>
    <w:rsid w:val="00B1008E"/>
    <w:rsid w:val="00B10A19"/>
    <w:rsid w:val="00B1483F"/>
    <w:rsid w:val="00B21CC2"/>
    <w:rsid w:val="00B2291D"/>
    <w:rsid w:val="00B24B96"/>
    <w:rsid w:val="00B27631"/>
    <w:rsid w:val="00B370DC"/>
    <w:rsid w:val="00B4272A"/>
    <w:rsid w:val="00B4510E"/>
    <w:rsid w:val="00B5220B"/>
    <w:rsid w:val="00B60AF9"/>
    <w:rsid w:val="00B617FC"/>
    <w:rsid w:val="00B61809"/>
    <w:rsid w:val="00B62CF6"/>
    <w:rsid w:val="00B636FD"/>
    <w:rsid w:val="00B64461"/>
    <w:rsid w:val="00B6510C"/>
    <w:rsid w:val="00B7080A"/>
    <w:rsid w:val="00B70F50"/>
    <w:rsid w:val="00B72B4A"/>
    <w:rsid w:val="00B7474D"/>
    <w:rsid w:val="00B74BC9"/>
    <w:rsid w:val="00B75FD1"/>
    <w:rsid w:val="00B7701E"/>
    <w:rsid w:val="00B813E5"/>
    <w:rsid w:val="00B82868"/>
    <w:rsid w:val="00B90C4A"/>
    <w:rsid w:val="00BB1E07"/>
    <w:rsid w:val="00BB2798"/>
    <w:rsid w:val="00BB52DA"/>
    <w:rsid w:val="00BB7AFB"/>
    <w:rsid w:val="00BC0746"/>
    <w:rsid w:val="00BC2563"/>
    <w:rsid w:val="00BC5941"/>
    <w:rsid w:val="00BD3378"/>
    <w:rsid w:val="00BD4B2D"/>
    <w:rsid w:val="00BD5D1D"/>
    <w:rsid w:val="00BD605C"/>
    <w:rsid w:val="00BD6920"/>
    <w:rsid w:val="00BD7417"/>
    <w:rsid w:val="00BD7F05"/>
    <w:rsid w:val="00BE2B27"/>
    <w:rsid w:val="00BE4874"/>
    <w:rsid w:val="00BE5CF6"/>
    <w:rsid w:val="00BE690E"/>
    <w:rsid w:val="00BE7708"/>
    <w:rsid w:val="00BE7AB2"/>
    <w:rsid w:val="00BF157C"/>
    <w:rsid w:val="00BF4901"/>
    <w:rsid w:val="00BF546F"/>
    <w:rsid w:val="00C0573F"/>
    <w:rsid w:val="00C13DA4"/>
    <w:rsid w:val="00C15B9A"/>
    <w:rsid w:val="00C22489"/>
    <w:rsid w:val="00C23DE5"/>
    <w:rsid w:val="00C24CBD"/>
    <w:rsid w:val="00C25176"/>
    <w:rsid w:val="00C319F4"/>
    <w:rsid w:val="00C34EF6"/>
    <w:rsid w:val="00C417CE"/>
    <w:rsid w:val="00C51414"/>
    <w:rsid w:val="00C66C96"/>
    <w:rsid w:val="00C7110C"/>
    <w:rsid w:val="00C74165"/>
    <w:rsid w:val="00C74DCD"/>
    <w:rsid w:val="00C77D0B"/>
    <w:rsid w:val="00C8079F"/>
    <w:rsid w:val="00C90048"/>
    <w:rsid w:val="00C90BC6"/>
    <w:rsid w:val="00C90F69"/>
    <w:rsid w:val="00C91DCC"/>
    <w:rsid w:val="00C929AA"/>
    <w:rsid w:val="00C943B7"/>
    <w:rsid w:val="00C970C2"/>
    <w:rsid w:val="00CA0F76"/>
    <w:rsid w:val="00CA5453"/>
    <w:rsid w:val="00CB32EA"/>
    <w:rsid w:val="00CB4BD4"/>
    <w:rsid w:val="00CB4DF7"/>
    <w:rsid w:val="00CC08F9"/>
    <w:rsid w:val="00CC393C"/>
    <w:rsid w:val="00CC781E"/>
    <w:rsid w:val="00CD3DE7"/>
    <w:rsid w:val="00CE012E"/>
    <w:rsid w:val="00CE3D14"/>
    <w:rsid w:val="00CF361C"/>
    <w:rsid w:val="00CF4A75"/>
    <w:rsid w:val="00D005FD"/>
    <w:rsid w:val="00D032A0"/>
    <w:rsid w:val="00D0708C"/>
    <w:rsid w:val="00D10CDB"/>
    <w:rsid w:val="00D12144"/>
    <w:rsid w:val="00D33E69"/>
    <w:rsid w:val="00D35A74"/>
    <w:rsid w:val="00D35F87"/>
    <w:rsid w:val="00D41A0A"/>
    <w:rsid w:val="00D42F08"/>
    <w:rsid w:val="00D46D0F"/>
    <w:rsid w:val="00D601DB"/>
    <w:rsid w:val="00D602E7"/>
    <w:rsid w:val="00D61130"/>
    <w:rsid w:val="00D6362F"/>
    <w:rsid w:val="00D65C6D"/>
    <w:rsid w:val="00D65F0C"/>
    <w:rsid w:val="00D67234"/>
    <w:rsid w:val="00D677EB"/>
    <w:rsid w:val="00D83896"/>
    <w:rsid w:val="00D84758"/>
    <w:rsid w:val="00D92FA5"/>
    <w:rsid w:val="00D95E74"/>
    <w:rsid w:val="00DA09D8"/>
    <w:rsid w:val="00DA1CB3"/>
    <w:rsid w:val="00DA4E9C"/>
    <w:rsid w:val="00DB0C79"/>
    <w:rsid w:val="00DB0FB3"/>
    <w:rsid w:val="00DB4901"/>
    <w:rsid w:val="00DB7104"/>
    <w:rsid w:val="00DC1B82"/>
    <w:rsid w:val="00DC1D27"/>
    <w:rsid w:val="00DE59A0"/>
    <w:rsid w:val="00DF5549"/>
    <w:rsid w:val="00E036A4"/>
    <w:rsid w:val="00E06942"/>
    <w:rsid w:val="00E06E8C"/>
    <w:rsid w:val="00E111DE"/>
    <w:rsid w:val="00E11B3B"/>
    <w:rsid w:val="00E141A2"/>
    <w:rsid w:val="00E237BB"/>
    <w:rsid w:val="00E33FBC"/>
    <w:rsid w:val="00E42FDE"/>
    <w:rsid w:val="00E46D8E"/>
    <w:rsid w:val="00E502F0"/>
    <w:rsid w:val="00E51202"/>
    <w:rsid w:val="00E51AD4"/>
    <w:rsid w:val="00E538F2"/>
    <w:rsid w:val="00E53B5C"/>
    <w:rsid w:val="00E6470A"/>
    <w:rsid w:val="00E7079C"/>
    <w:rsid w:val="00E92578"/>
    <w:rsid w:val="00E9790F"/>
    <w:rsid w:val="00EA01C6"/>
    <w:rsid w:val="00EA4009"/>
    <w:rsid w:val="00EB1026"/>
    <w:rsid w:val="00EB20DA"/>
    <w:rsid w:val="00EB43FA"/>
    <w:rsid w:val="00EC7CF7"/>
    <w:rsid w:val="00ED39B9"/>
    <w:rsid w:val="00ED5A67"/>
    <w:rsid w:val="00ED6262"/>
    <w:rsid w:val="00EE1DB4"/>
    <w:rsid w:val="00EF533D"/>
    <w:rsid w:val="00F000C9"/>
    <w:rsid w:val="00F002A7"/>
    <w:rsid w:val="00F00AEC"/>
    <w:rsid w:val="00F109A8"/>
    <w:rsid w:val="00F12E11"/>
    <w:rsid w:val="00F201AF"/>
    <w:rsid w:val="00F303F7"/>
    <w:rsid w:val="00F362ED"/>
    <w:rsid w:val="00F37561"/>
    <w:rsid w:val="00F411E2"/>
    <w:rsid w:val="00F41FA4"/>
    <w:rsid w:val="00F5697B"/>
    <w:rsid w:val="00F631EA"/>
    <w:rsid w:val="00F71125"/>
    <w:rsid w:val="00F74168"/>
    <w:rsid w:val="00F81EC7"/>
    <w:rsid w:val="00F849F0"/>
    <w:rsid w:val="00F90F88"/>
    <w:rsid w:val="00F94DD9"/>
    <w:rsid w:val="00FA2132"/>
    <w:rsid w:val="00FA28BF"/>
    <w:rsid w:val="00FA3359"/>
    <w:rsid w:val="00FB5DE3"/>
    <w:rsid w:val="00FB7B83"/>
    <w:rsid w:val="00FC2F9E"/>
    <w:rsid w:val="00FC398A"/>
    <w:rsid w:val="00FC4ADE"/>
    <w:rsid w:val="00FD0C3C"/>
    <w:rsid w:val="00FD1A2A"/>
    <w:rsid w:val="00FD211F"/>
    <w:rsid w:val="00FD2941"/>
    <w:rsid w:val="00FD4817"/>
    <w:rsid w:val="00FD6AB8"/>
    <w:rsid w:val="00FE2645"/>
    <w:rsid w:val="00FE62E4"/>
    <w:rsid w:val="00FF0C2A"/>
    <w:rsid w:val="00FF3023"/>
    <w:rsid w:val="00FF39DB"/>
    <w:rsid w:val="00FF4BD8"/>
    <w:rsid w:val="00F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Samp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4C"/>
    <w:pPr>
      <w:autoSpaceDN w:val="0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3232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F3232"/>
    <w:pPr>
      <w:keepNext/>
      <w:autoSpaceDN/>
      <w:jc w:val="center"/>
      <w:outlineLvl w:val="1"/>
    </w:pPr>
    <w:rPr>
      <w:rFonts w:ascii="Times New Roman" w:eastAsia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8F3232"/>
    <w:pPr>
      <w:keepNext/>
      <w:autoSpaceDN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8F3232"/>
    <w:pPr>
      <w:keepNext/>
      <w:autoSpaceDN/>
      <w:jc w:val="center"/>
      <w:outlineLvl w:val="3"/>
    </w:pPr>
    <w:rPr>
      <w:rFonts w:ascii="Times New Roman" w:eastAsia="Times New Roman" w:hAnsi="Times New Roman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F3232"/>
    <w:pPr>
      <w:keepNext/>
      <w:autoSpaceDN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8F3232"/>
    <w:pPr>
      <w:keepNext/>
      <w:autoSpaceDN/>
      <w:ind w:right="-93"/>
      <w:outlineLvl w:val="5"/>
    </w:pPr>
    <w:rPr>
      <w:rFonts w:ascii="Times New Roman" w:eastAsia="Times New Roman" w:hAnsi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F3232"/>
    <w:pPr>
      <w:keepNext/>
      <w:autoSpaceDN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8F3232"/>
    <w:pPr>
      <w:keepNext/>
      <w:autoSpaceDN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</w:rPr>
  </w:style>
  <w:style w:type="paragraph" w:styleId="9">
    <w:name w:val="heading 9"/>
    <w:basedOn w:val="a"/>
    <w:next w:val="a"/>
    <w:link w:val="90"/>
    <w:qFormat/>
    <w:rsid w:val="008F3232"/>
    <w:pPr>
      <w:keepNext/>
      <w:autoSpaceDN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8F32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8F323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8F323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80">
    <w:name w:val="Заголовок 8 Знак"/>
    <w:basedOn w:val="a0"/>
    <w:link w:val="8"/>
    <w:rsid w:val="008F323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90">
    <w:name w:val="Заголовок 9 Знак"/>
    <w:basedOn w:val="a0"/>
    <w:link w:val="9"/>
    <w:rsid w:val="008F3232"/>
    <w:rPr>
      <w:rFonts w:ascii="Times New Roman" w:eastAsia="Times New Roman" w:hAnsi="Times New Roman" w:cs="Times New Roman"/>
      <w:b/>
      <w:sz w:val="18"/>
      <w:szCs w:val="20"/>
    </w:rPr>
  </w:style>
  <w:style w:type="paragraph" w:styleId="a3">
    <w:name w:val="Normal (Web)"/>
    <w:aliases w:val="Обычный (Web)"/>
    <w:basedOn w:val="a"/>
    <w:autoRedefine/>
    <w:unhideWhenUsed/>
    <w:qFormat/>
    <w:rsid w:val="008F3232"/>
    <w:pPr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qFormat/>
    <w:rsid w:val="008F3232"/>
    <w:pPr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footnote reference"/>
    <w:semiHidden/>
    <w:unhideWhenUsed/>
    <w:rsid w:val="008F3232"/>
    <w:rPr>
      <w:vertAlign w:val="superscript"/>
    </w:rPr>
  </w:style>
  <w:style w:type="paragraph" w:styleId="a5">
    <w:name w:val="header"/>
    <w:basedOn w:val="a"/>
    <w:link w:val="a6"/>
    <w:uiPriority w:val="99"/>
    <w:rsid w:val="008F3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232"/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er"/>
    <w:basedOn w:val="a"/>
    <w:link w:val="a8"/>
    <w:rsid w:val="008F3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customStyle="1" w:styleId="18">
    <w:name w:val="Знак Знак18"/>
    <w:rsid w:val="008F323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9">
    <w:name w:val="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8F3232"/>
    <w:pPr>
      <w:autoSpaceDN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aa">
    <w:name w:val="Текст выноски Знак"/>
    <w:link w:val="ab"/>
    <w:semiHidden/>
    <w:rsid w:val="008F3232"/>
    <w:rPr>
      <w:rFonts w:ascii="Tahoma" w:eastAsia="Lucida Grande CY" w:hAnsi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F3232"/>
    <w:pPr>
      <w:autoSpaceDN/>
    </w:pPr>
    <w:rPr>
      <w:rFonts w:ascii="Tahoma" w:hAnsi="Tahoma" w:cstheme="minorBidi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8F3232"/>
    <w:rPr>
      <w:rFonts w:ascii="Tahoma" w:eastAsia="Lucida Grande CY" w:hAnsi="Tahoma" w:cs="Tahoma"/>
      <w:sz w:val="16"/>
      <w:szCs w:val="16"/>
    </w:rPr>
  </w:style>
  <w:style w:type="character" w:customStyle="1" w:styleId="81">
    <w:name w:val="Знак Знак8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customStyle="1" w:styleId="71">
    <w:name w:val="Знак Знак7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styleId="ac">
    <w:name w:val="Hyperlink"/>
    <w:unhideWhenUsed/>
    <w:rsid w:val="008F3232"/>
    <w:rPr>
      <w:color w:val="0000FF"/>
      <w:u w:val="single"/>
    </w:rPr>
  </w:style>
  <w:style w:type="paragraph" w:styleId="ad">
    <w:name w:val="Body Text"/>
    <w:basedOn w:val="a"/>
    <w:link w:val="ae"/>
    <w:semiHidden/>
    <w:rsid w:val="008F3232"/>
    <w:pPr>
      <w:autoSpaceDN/>
    </w:pPr>
    <w:rPr>
      <w:rFonts w:ascii="Times New Roman" w:eastAsia="Times New Roman" w:hAnsi="Times New Roman"/>
      <w:b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8F3232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caption"/>
    <w:basedOn w:val="a"/>
    <w:qFormat/>
    <w:rsid w:val="008F3232"/>
    <w:pPr>
      <w:autoSpaceDN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8F3232"/>
    <w:pPr>
      <w:autoSpaceDN/>
    </w:pPr>
    <w:rPr>
      <w:rFonts w:ascii="Times New Roman" w:eastAsia="Times New Roman" w:hAnsi="Times New Roman"/>
      <w:szCs w:val="20"/>
    </w:rPr>
  </w:style>
  <w:style w:type="character" w:customStyle="1" w:styleId="af1">
    <w:name w:val="Подзаголовок Знак"/>
    <w:basedOn w:val="a0"/>
    <w:link w:val="af0"/>
    <w:rsid w:val="008F3232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link w:val="23"/>
    <w:semiHidden/>
    <w:rsid w:val="008F3232"/>
    <w:rPr>
      <w:sz w:val="24"/>
    </w:rPr>
  </w:style>
  <w:style w:type="paragraph" w:styleId="23">
    <w:name w:val="Body Text 2"/>
    <w:basedOn w:val="a"/>
    <w:link w:val="22"/>
    <w:semiHidden/>
    <w:rsid w:val="008F3232"/>
    <w:pPr>
      <w:autoSpaceDN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F3232"/>
    <w:rPr>
      <w:rFonts w:ascii="Lucida Grande CY" w:eastAsia="Lucida Grande CY" w:hAnsi="Lucida Grande CY" w:cs="Times New Roman"/>
      <w:sz w:val="24"/>
      <w:szCs w:val="24"/>
    </w:rPr>
  </w:style>
  <w:style w:type="paragraph" w:customStyle="1" w:styleId="xl24">
    <w:name w:val="xl24"/>
    <w:basedOn w:val="a"/>
    <w:rsid w:val="008F3232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8F3232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8F3232"/>
    <w:pPr>
      <w:pBdr>
        <w:left w:val="single" w:sz="8" w:space="0" w:color="auto"/>
        <w:right w:val="single" w:sz="8" w:space="0" w:color="auto"/>
      </w:pBdr>
      <w:autoSpaceDE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8F3232"/>
    <w:pPr>
      <w:pBdr>
        <w:right w:val="single" w:sz="4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rsid w:val="008F3232"/>
    <w:pPr>
      <w:autoSpaceDN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rsid w:val="008F3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8F3232"/>
  </w:style>
  <w:style w:type="paragraph" w:customStyle="1" w:styleId="af5">
    <w:name w:val="список с точками"/>
    <w:basedOn w:val="a"/>
    <w:rsid w:val="008F3232"/>
    <w:pPr>
      <w:tabs>
        <w:tab w:val="num" w:pos="756"/>
      </w:tabs>
      <w:autoSpaceDN/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6">
    <w:name w:val="Символ сноски"/>
    <w:rsid w:val="008F3232"/>
    <w:rPr>
      <w:vertAlign w:val="superscript"/>
    </w:rPr>
  </w:style>
  <w:style w:type="paragraph" w:styleId="31">
    <w:name w:val="Body Text Indent 3"/>
    <w:basedOn w:val="a"/>
    <w:link w:val="32"/>
    <w:rsid w:val="008F3232"/>
    <w:pPr>
      <w:overflowPunct w:val="0"/>
      <w:autoSpaceDE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323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rsid w:val="008F3232"/>
    <w:pPr>
      <w:overflowPunct w:val="0"/>
      <w:autoSpaceDE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3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8F3232"/>
    <w:pPr>
      <w:autoSpaceDN/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8F3232"/>
    <w:pPr>
      <w:overflowPunct w:val="0"/>
      <w:autoSpaceDE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F3232"/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Знак Знак2 Знак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Для таблиц"/>
    <w:basedOn w:val="a"/>
    <w:rsid w:val="008F3232"/>
    <w:pPr>
      <w:autoSpaceDN/>
    </w:pPr>
    <w:rPr>
      <w:rFonts w:ascii="Times New Roman" w:eastAsia="Times New Roman" w:hAnsi="Times New Roman"/>
      <w:lang w:eastAsia="ru-RU"/>
    </w:rPr>
  </w:style>
  <w:style w:type="paragraph" w:customStyle="1" w:styleId="211">
    <w:name w:val="Основной текст 21"/>
    <w:basedOn w:val="a"/>
    <w:rsid w:val="008F3232"/>
    <w:pPr>
      <w:suppressAutoHyphens/>
      <w:overflowPunct w:val="0"/>
      <w:autoSpaceDE w:val="0"/>
      <w:autoSpaceDN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8F3232"/>
    <w:pPr>
      <w:keepNext/>
      <w:autoSpaceDN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3">
    <w:name w:val="toc 1"/>
    <w:basedOn w:val="a"/>
    <w:next w:val="a"/>
    <w:autoRedefine/>
    <w:rsid w:val="008F3232"/>
    <w:pPr>
      <w:tabs>
        <w:tab w:val="right" w:leader="dot" w:pos="9627"/>
      </w:tabs>
      <w:autoSpaceDN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8F3232"/>
    <w:pPr>
      <w:tabs>
        <w:tab w:val="right" w:leader="dot" w:pos="9720"/>
      </w:tabs>
      <w:autoSpaceDN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4">
    <w:name w:val="Знак Знак Знак Знак Знак Знак Знак1"/>
    <w:basedOn w:val="a"/>
    <w:link w:val="15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5">
    <w:name w:val="Знак Знак Знак Знак Знак Знак Знак1 Знак"/>
    <w:link w:val="14"/>
    <w:rsid w:val="008F3232"/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qFormat/>
    <w:rsid w:val="008F3232"/>
    <w:rPr>
      <w:b/>
      <w:bCs/>
    </w:rPr>
  </w:style>
  <w:style w:type="character" w:styleId="af9">
    <w:name w:val="Emphasis"/>
    <w:qFormat/>
    <w:rsid w:val="008F3232"/>
    <w:rPr>
      <w:i/>
      <w:iCs/>
    </w:rPr>
  </w:style>
  <w:style w:type="character" w:customStyle="1" w:styleId="style25">
    <w:name w:val="style25"/>
    <w:rsid w:val="008F3232"/>
  </w:style>
  <w:style w:type="paragraph" w:customStyle="1" w:styleId="style22">
    <w:name w:val="style22"/>
    <w:basedOn w:val="a"/>
    <w:rsid w:val="008F3232"/>
    <w:pPr>
      <w:autoSpaceDN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8F3232"/>
    <w:pPr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8F3232"/>
    <w:pPr>
      <w:autoSpaceDN/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a">
    <w:name w:val="список с тире"/>
    <w:basedOn w:val="a"/>
    <w:rsid w:val="008F3232"/>
    <w:pPr>
      <w:autoSpaceDE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8F323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8F3232"/>
    <w:rPr>
      <w:rFonts w:ascii="Courier New" w:hAnsi="Courier New" w:cs="Courier New"/>
    </w:rPr>
  </w:style>
  <w:style w:type="paragraph" w:styleId="afc">
    <w:name w:val="footnote text"/>
    <w:basedOn w:val="a"/>
    <w:link w:val="afd"/>
    <w:uiPriority w:val="99"/>
    <w:semiHidden/>
    <w:unhideWhenUsed/>
    <w:rsid w:val="008F3232"/>
    <w:pPr>
      <w:autoSpaceDN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F3232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llowedHyperlink"/>
    <w:rsid w:val="008F3232"/>
    <w:rPr>
      <w:color w:val="800080"/>
      <w:u w:val="single"/>
    </w:rPr>
  </w:style>
  <w:style w:type="character" w:customStyle="1" w:styleId="16">
    <w:name w:val="Подзаголовок Знак1"/>
    <w:uiPriority w:val="99"/>
    <w:rsid w:val="008F32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">
    <w:name w:val="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 Знак2 Знак Знак Знак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3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 Знак Знак Знак Знак Знак1 Знак"/>
    <w:link w:val="19"/>
    <w:locked/>
    <w:rsid w:val="008F3232"/>
    <w:rPr>
      <w:rFonts w:ascii="Verdana" w:hAnsi="Verdana"/>
      <w:lang w:val="en-US"/>
    </w:rPr>
  </w:style>
  <w:style w:type="paragraph" w:customStyle="1" w:styleId="19">
    <w:name w:val="Знак Знак Знак Знак Знак Знак Знак1"/>
    <w:basedOn w:val="a"/>
    <w:link w:val="17"/>
    <w:qFormat/>
    <w:rsid w:val="008F3232"/>
    <w:pPr>
      <w:tabs>
        <w:tab w:val="num" w:pos="643"/>
      </w:tabs>
      <w:spacing w:after="160" w:line="240" w:lineRule="exact"/>
    </w:pPr>
    <w:rPr>
      <w:rFonts w:ascii="Verdana" w:eastAsiaTheme="minorHAnsi" w:hAnsi="Verdana" w:cstheme="minorBidi"/>
      <w:sz w:val="22"/>
      <w:szCs w:val="22"/>
      <w:lang w:val="en-US"/>
    </w:rPr>
  </w:style>
  <w:style w:type="paragraph" w:customStyle="1" w:styleId="CharChar10">
    <w:name w:val="Char Char1 Знак Знак Знак"/>
    <w:basedOn w:val="a"/>
    <w:qFormat/>
    <w:rsid w:val="008F3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0">
    <w:name w:val="Знак Знак2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List Paragraph"/>
    <w:basedOn w:val="a"/>
    <w:uiPriority w:val="34"/>
    <w:qFormat/>
    <w:rsid w:val="008F3232"/>
    <w:pPr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a">
    <w:name w:val="Абзац списка1"/>
    <w:basedOn w:val="a"/>
    <w:qFormat/>
    <w:rsid w:val="008F3232"/>
    <w:pPr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f2">
    <w:name w:val="macro"/>
    <w:link w:val="aff3"/>
    <w:rsid w:val="008F32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f3">
    <w:name w:val="Текст макроса Знак"/>
    <w:basedOn w:val="a0"/>
    <w:link w:val="aff2"/>
    <w:rsid w:val="008F3232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customStyle="1" w:styleId="Default">
    <w:name w:val="Default"/>
    <w:rsid w:val="007C34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Plain Text"/>
    <w:basedOn w:val="a"/>
    <w:link w:val="aff5"/>
    <w:unhideWhenUsed/>
    <w:rsid w:val="001947A8"/>
    <w:pPr>
      <w:autoSpaceDN/>
    </w:pPr>
    <w:rPr>
      <w:rFonts w:ascii="Consolas" w:eastAsia="Calibri" w:hAnsi="Consolas"/>
      <w:sz w:val="21"/>
      <w:szCs w:val="21"/>
    </w:rPr>
  </w:style>
  <w:style w:type="character" w:customStyle="1" w:styleId="aff5">
    <w:name w:val="Текст Знак"/>
    <w:basedOn w:val="a0"/>
    <w:link w:val="aff4"/>
    <w:rsid w:val="001947A8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rsid w:val="007F0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4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Основной текст_"/>
    <w:link w:val="1b"/>
    <w:rsid w:val="00C15B9A"/>
    <w:rPr>
      <w:rFonts w:ascii="Calibri" w:eastAsia="Calibri" w:hAnsi="Calibri"/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f6"/>
    <w:rsid w:val="00C15B9A"/>
    <w:pPr>
      <w:widowControl w:val="0"/>
      <w:shd w:val="clear" w:color="auto" w:fill="FFFFFF"/>
      <w:autoSpaceDN/>
      <w:spacing w:line="389" w:lineRule="exact"/>
      <w:jc w:val="both"/>
    </w:pPr>
    <w:rPr>
      <w:rFonts w:ascii="Calibri" w:eastAsia="Calibri" w:hAnsi="Calibri" w:cstheme="minorBidi"/>
      <w:sz w:val="28"/>
      <w:szCs w:val="28"/>
    </w:rPr>
  </w:style>
  <w:style w:type="paragraph" w:customStyle="1" w:styleId="2f1">
    <w:name w:val="Абзац списка2"/>
    <w:basedOn w:val="a"/>
    <w:qFormat/>
    <w:rsid w:val="003420DA"/>
    <w:pPr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c">
    <w:name w:val="Без интервала1"/>
    <w:qFormat/>
    <w:rsid w:val="008C5460"/>
    <w:rPr>
      <w:rFonts w:ascii="Lucida Grande CY" w:eastAsia="Lucida Grande CY" w:hAnsi="Lucida Grande CY" w:cs="Times New Roman"/>
      <w:sz w:val="24"/>
      <w:szCs w:val="24"/>
    </w:rPr>
  </w:style>
  <w:style w:type="character" w:customStyle="1" w:styleId="apple-style-span">
    <w:name w:val="apple-style-span"/>
    <w:basedOn w:val="a0"/>
    <w:rsid w:val="00693C7E"/>
  </w:style>
  <w:style w:type="character" w:customStyle="1" w:styleId="1d">
    <w:name w:val="Основной шрифт абзаца1"/>
    <w:rsid w:val="00E6470A"/>
  </w:style>
  <w:style w:type="character" w:customStyle="1" w:styleId="WWCharLFO10LVL3">
    <w:name w:val="WW_CharLFO10LVL3"/>
    <w:rsid w:val="00B64461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28D2B-AE8D-48C3-83D0-7E51A1B4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23890</Words>
  <Characters>136179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</Company>
  <LinksUpToDate>false</LinksUpToDate>
  <CharactersWithSpaces>159750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cp:lastPrinted>2020-10-16T17:34:00Z</cp:lastPrinted>
  <dcterms:created xsi:type="dcterms:W3CDTF">2020-10-19T06:50:00Z</dcterms:created>
  <dcterms:modified xsi:type="dcterms:W3CDTF">2020-10-19T06:50:00Z</dcterms:modified>
</cp:coreProperties>
</file>